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244C4A" w14:textId="11F751A5" w:rsidR="003E7338" w:rsidRDefault="00615E3E">
      <w:pPr>
        <w:pStyle w:val="Heading"/>
        <w:jc w:val="left"/>
        <w:rPr>
          <w:i/>
          <w:sz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5E695108" wp14:editId="3FF415DB">
                <wp:simplePos x="0" y="0"/>
                <wp:positionH relativeFrom="column">
                  <wp:posOffset>1993265</wp:posOffset>
                </wp:positionH>
                <wp:positionV relativeFrom="paragraph">
                  <wp:posOffset>-107315</wp:posOffset>
                </wp:positionV>
                <wp:extent cx="3281045" cy="879475"/>
                <wp:effectExtent l="0" t="0" r="0" b="0"/>
                <wp:wrapNone/>
                <wp:docPr id="20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045" cy="879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 id="1">
                        <w:txbxContent>
                          <w:p w14:paraId="08F2EE5E" w14:textId="77777777" w:rsidR="003E7338" w:rsidRDefault="003E7338">
                            <w:pPr>
                              <w:pStyle w:val="Heading3"/>
                              <w:jc w:val="center"/>
                            </w:pPr>
                            <w:r>
                              <w:rPr>
                                <w:b/>
                              </w:rPr>
                              <w:t>Happy Camp Cemetery District</w:t>
                            </w:r>
                          </w:p>
                          <w:p w14:paraId="6AAF3714" w14:textId="77777777" w:rsidR="003E7338" w:rsidRDefault="003E7338">
                            <w:pPr>
                              <w:jc w:val="center"/>
                            </w:pPr>
                            <w:r>
                              <w:t>P O Box 1192</w:t>
                            </w:r>
                          </w:p>
                          <w:p w14:paraId="5EE0FD8A" w14:textId="77777777" w:rsidR="003E7338" w:rsidRDefault="003E7338">
                            <w:pPr>
                              <w:jc w:val="center"/>
                            </w:pPr>
                            <w:r>
                              <w:t>Happy Camp, Siskiyou County, CA  96039</w:t>
                            </w:r>
                          </w:p>
                          <w:p w14:paraId="786B79F6" w14:textId="77777777" w:rsidR="003E7338" w:rsidRDefault="003E7338">
                            <w:pPr>
                              <w:jc w:val="center"/>
                            </w:pPr>
                            <w:r>
                              <w:t>(530) 493-5219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69510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56.95pt;margin-top:-8.45pt;width:258.35pt;height:69.2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" strokecolor="white" strokeweight=".5pt">
                <v:fill opacity="0"/>
                <v:textbox style="mso-next-textbox:#Text Box 207" inset="7.45pt,3.85pt,7.45pt,3.85pt">
                  <w:txbxContent>
                    <w:p w14:paraId="08F2EE5E" w14:textId="77777777" w:rsidR="003E7338" w:rsidRDefault="003E7338">
                      <w:pPr>
                        <w:pStyle w:val="Heading3"/>
                        <w:jc w:val="center"/>
                      </w:pPr>
                      <w:r>
                        <w:rPr>
                          <w:b/>
                        </w:rPr>
                        <w:t>Happy Camp Cemetery District</w:t>
                      </w:r>
                    </w:p>
                    <w:p w14:paraId="6AAF3714" w14:textId="77777777" w:rsidR="003E7338" w:rsidRDefault="003E7338">
                      <w:pPr>
                        <w:jc w:val="center"/>
                      </w:pPr>
                      <w:r>
                        <w:t>P O Box 1192</w:t>
                      </w:r>
                    </w:p>
                    <w:p w14:paraId="5EE0FD8A" w14:textId="77777777" w:rsidR="003E7338" w:rsidRDefault="003E7338">
                      <w:pPr>
                        <w:jc w:val="center"/>
                      </w:pPr>
                      <w:r>
                        <w:t>Happy Camp, Siskiyou County, CA  96039</w:t>
                      </w:r>
                    </w:p>
                    <w:p w14:paraId="786B79F6" w14:textId="77777777" w:rsidR="003E7338" w:rsidRDefault="003E7338">
                      <w:pPr>
                        <w:jc w:val="center"/>
                      </w:pPr>
                      <w:r>
                        <w:t>(530) 493-5219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8752" behindDoc="1" locked="0" layoutInCell="1" allowOverlap="1" wp14:anchorId="095686F0" wp14:editId="4BE74B4D">
                <wp:simplePos x="0" y="0"/>
                <wp:positionH relativeFrom="column">
                  <wp:posOffset>1194435</wp:posOffset>
                </wp:positionH>
                <wp:positionV relativeFrom="paragraph">
                  <wp:posOffset>-111760</wp:posOffset>
                </wp:positionV>
                <wp:extent cx="740410" cy="791845"/>
                <wp:effectExtent l="0" t="0" r="0" b="0"/>
                <wp:wrapNone/>
                <wp:docPr id="20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410" cy="7918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60B869" w14:textId="77777777" w:rsidR="003E7338" w:rsidRDefault="003E733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58F5089" w14:textId="77777777" w:rsidR="003E7338" w:rsidRDefault="003E733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611810C" w14:textId="77777777" w:rsidR="003E7338" w:rsidRDefault="003E733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89064C7" w14:textId="77777777" w:rsidR="003E7338" w:rsidRDefault="003E733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67701B5" w14:textId="77777777" w:rsidR="003E7338" w:rsidRDefault="003E733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E89474E" w14:textId="77777777" w:rsidR="003E7338" w:rsidRDefault="003E733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3817146" w14:textId="77777777" w:rsidR="003E7338" w:rsidRDefault="003E733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7E360AC" w14:textId="77777777" w:rsidR="003E7338" w:rsidRDefault="003E733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Established 1970</w:t>
                            </w:r>
                          </w:p>
                          <w:p w14:paraId="290082F3" w14:textId="77777777" w:rsidR="003E7338" w:rsidRDefault="003E733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3AC5D4D" w14:textId="77777777" w:rsidR="003E7338" w:rsidRDefault="003E733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6840F37" w14:textId="77777777" w:rsidR="003E7338" w:rsidRDefault="003E733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3488C52" w14:textId="77777777" w:rsidR="003E7338" w:rsidRDefault="003E733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13BE960" w14:textId="77777777" w:rsidR="003E7338" w:rsidRDefault="003E733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274DB91" w14:textId="77777777" w:rsidR="003E7338" w:rsidRDefault="003E733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81845C2" w14:textId="77777777" w:rsidR="003E7338" w:rsidRDefault="003E733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638F587" w14:textId="77777777" w:rsidR="003E7338" w:rsidRDefault="003E7338">
                            <w:pPr>
                              <w:jc w:val="center"/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1970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686F0" id="Text Box 5" o:spid="_x0000_s1027" type="#_x0000_t202" style="position:absolute;margin-left:94.05pt;margin-top:-8.8pt;width:58.3pt;height:62.35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" stroked="f">
                <v:fill opacity="0"/>
                <v:textbox inset="0,0,0,0">
                  <w:txbxContent>
                    <w:p w14:paraId="0C60B869" w14:textId="77777777" w:rsidR="003E7338" w:rsidRDefault="003E7338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758F5089" w14:textId="77777777" w:rsidR="003E7338" w:rsidRDefault="003E7338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1611810C" w14:textId="77777777" w:rsidR="003E7338" w:rsidRDefault="003E7338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389064C7" w14:textId="77777777" w:rsidR="003E7338" w:rsidRDefault="003E7338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167701B5" w14:textId="77777777" w:rsidR="003E7338" w:rsidRDefault="003E7338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6E89474E" w14:textId="77777777" w:rsidR="003E7338" w:rsidRDefault="003E7338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23817146" w14:textId="77777777" w:rsidR="003E7338" w:rsidRDefault="003E7338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37E360AC" w14:textId="77777777" w:rsidR="003E7338" w:rsidRDefault="003E7338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Established 1970</w:t>
                      </w:r>
                    </w:p>
                    <w:p w14:paraId="290082F3" w14:textId="77777777" w:rsidR="003E7338" w:rsidRDefault="003E7338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13AC5D4D" w14:textId="77777777" w:rsidR="003E7338" w:rsidRDefault="003E7338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56840F37" w14:textId="77777777" w:rsidR="003E7338" w:rsidRDefault="003E7338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23488C52" w14:textId="77777777" w:rsidR="003E7338" w:rsidRDefault="003E7338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313BE960" w14:textId="77777777" w:rsidR="003E7338" w:rsidRDefault="003E7338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6274DB91" w14:textId="77777777" w:rsidR="003E7338" w:rsidRDefault="003E7338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381845C2" w14:textId="77777777" w:rsidR="003E7338" w:rsidRDefault="003E7338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1638F587" w14:textId="77777777" w:rsidR="003E7338" w:rsidRDefault="003E7338">
                      <w:pPr>
                        <w:jc w:val="center"/>
                      </w:pPr>
                      <w:r>
                        <w:rPr>
                          <w:sz w:val="12"/>
                          <w:szCs w:val="12"/>
                        </w:rPr>
                        <w:t>1970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0" distR="0" simplePos="0" relativeHeight="251659776" behindDoc="0" locked="0" layoutInCell="1" allowOverlap="1" wp14:anchorId="57834F4C" wp14:editId="476E0F66">
                <wp:simplePos x="0" y="0"/>
                <wp:positionH relativeFrom="column">
                  <wp:posOffset>1308735</wp:posOffset>
                </wp:positionH>
                <wp:positionV relativeFrom="paragraph">
                  <wp:posOffset>2540</wp:posOffset>
                </wp:positionV>
                <wp:extent cx="529590" cy="525145"/>
                <wp:effectExtent l="0" t="0" r="0" b="0"/>
                <wp:wrapNone/>
                <wp:docPr id="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590" cy="525145"/>
                          <a:chOff x="2061" y="4"/>
                          <a:chExt cx="834" cy="827"/>
                        </a:xfrm>
                      </wpg:grpSpPr>
                      <wps:wsp>
                        <wps:cNvPr id="5" name="Freeform 7"/>
                        <wps:cNvSpPr>
                          <a:spLocks noChangeArrowheads="1"/>
                        </wps:cNvSpPr>
                        <wps:spPr bwMode="auto">
                          <a:xfrm>
                            <a:off x="2611" y="11"/>
                            <a:ext cx="280" cy="325"/>
                          </a:xfrm>
                          <a:custGeom>
                            <a:avLst/>
                            <a:gdLst>
                              <a:gd name="T0" fmla="*/ 232 w 293"/>
                              <a:gd name="T1" fmla="*/ 114 h 338"/>
                              <a:gd name="T2" fmla="*/ 236 w 293"/>
                              <a:gd name="T3" fmla="*/ 152 h 338"/>
                              <a:gd name="T4" fmla="*/ 289 w 293"/>
                              <a:gd name="T5" fmla="*/ 194 h 338"/>
                              <a:gd name="T6" fmla="*/ 285 w 293"/>
                              <a:gd name="T7" fmla="*/ 236 h 338"/>
                              <a:gd name="T8" fmla="*/ 258 w 293"/>
                              <a:gd name="T9" fmla="*/ 240 h 338"/>
                              <a:gd name="T10" fmla="*/ 255 w 293"/>
                              <a:gd name="T11" fmla="*/ 243 h 338"/>
                              <a:gd name="T12" fmla="*/ 239 w 293"/>
                              <a:gd name="T13" fmla="*/ 281 h 338"/>
                              <a:gd name="T14" fmla="*/ 220 w 293"/>
                              <a:gd name="T15" fmla="*/ 289 h 338"/>
                              <a:gd name="T16" fmla="*/ 198 w 293"/>
                              <a:gd name="T17" fmla="*/ 281 h 338"/>
                              <a:gd name="T18" fmla="*/ 194 w 293"/>
                              <a:gd name="T19" fmla="*/ 274 h 338"/>
                              <a:gd name="T20" fmla="*/ 186 w 293"/>
                              <a:gd name="T21" fmla="*/ 262 h 338"/>
                              <a:gd name="T22" fmla="*/ 198 w 293"/>
                              <a:gd name="T23" fmla="*/ 251 h 338"/>
                              <a:gd name="T24" fmla="*/ 198 w 293"/>
                              <a:gd name="T25" fmla="*/ 255 h 338"/>
                              <a:gd name="T26" fmla="*/ 209 w 293"/>
                              <a:gd name="T27" fmla="*/ 266 h 338"/>
                              <a:gd name="T28" fmla="*/ 213 w 293"/>
                              <a:gd name="T29" fmla="*/ 247 h 338"/>
                              <a:gd name="T30" fmla="*/ 209 w 293"/>
                              <a:gd name="T31" fmla="*/ 221 h 338"/>
                              <a:gd name="T32" fmla="*/ 160 w 293"/>
                              <a:gd name="T33" fmla="*/ 228 h 338"/>
                              <a:gd name="T34" fmla="*/ 65 w 293"/>
                              <a:gd name="T35" fmla="*/ 304 h 338"/>
                              <a:gd name="T36" fmla="*/ 19 w 293"/>
                              <a:gd name="T37" fmla="*/ 338 h 338"/>
                              <a:gd name="T38" fmla="*/ 19 w 293"/>
                              <a:gd name="T39" fmla="*/ 308 h 338"/>
                              <a:gd name="T40" fmla="*/ 12 w 293"/>
                              <a:gd name="T41" fmla="*/ 266 h 338"/>
                              <a:gd name="T42" fmla="*/ 57 w 293"/>
                              <a:gd name="T43" fmla="*/ 167 h 338"/>
                              <a:gd name="T44" fmla="*/ 61 w 293"/>
                              <a:gd name="T45" fmla="*/ 141 h 338"/>
                              <a:gd name="T46" fmla="*/ 50 w 293"/>
                              <a:gd name="T47" fmla="*/ 110 h 338"/>
                              <a:gd name="T48" fmla="*/ 53 w 293"/>
                              <a:gd name="T49" fmla="*/ 76 h 338"/>
                              <a:gd name="T50" fmla="*/ 19 w 293"/>
                              <a:gd name="T51" fmla="*/ 61 h 338"/>
                              <a:gd name="T52" fmla="*/ 23 w 293"/>
                              <a:gd name="T53" fmla="*/ 80 h 338"/>
                              <a:gd name="T54" fmla="*/ 4 w 293"/>
                              <a:gd name="T55" fmla="*/ 69 h 338"/>
                              <a:gd name="T56" fmla="*/ 12 w 293"/>
                              <a:gd name="T57" fmla="*/ 27 h 338"/>
                              <a:gd name="T58" fmla="*/ 46 w 293"/>
                              <a:gd name="T59" fmla="*/ 19 h 338"/>
                              <a:gd name="T60" fmla="*/ 61 w 293"/>
                              <a:gd name="T61" fmla="*/ 12 h 338"/>
                              <a:gd name="T62" fmla="*/ 88 w 293"/>
                              <a:gd name="T63" fmla="*/ 4 h 338"/>
                              <a:gd name="T64" fmla="*/ 129 w 293"/>
                              <a:gd name="T65" fmla="*/ 35 h 338"/>
                              <a:gd name="T66" fmla="*/ 152 w 293"/>
                              <a:gd name="T67" fmla="*/ 57 h 338"/>
                              <a:gd name="T68" fmla="*/ 186 w 293"/>
                              <a:gd name="T69" fmla="*/ 76 h 338"/>
                              <a:gd name="T70" fmla="*/ 198 w 293"/>
                              <a:gd name="T71" fmla="*/ 88 h 338"/>
                              <a:gd name="T72" fmla="*/ 217 w 293"/>
                              <a:gd name="T73" fmla="*/ 103 h 3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93" h="338">
                                <a:moveTo>
                                  <a:pt x="217" y="103"/>
                                </a:moveTo>
                                <a:lnTo>
                                  <a:pt x="232" y="114"/>
                                </a:lnTo>
                                <a:lnTo>
                                  <a:pt x="239" y="129"/>
                                </a:lnTo>
                                <a:lnTo>
                                  <a:pt x="236" y="152"/>
                                </a:lnTo>
                                <a:lnTo>
                                  <a:pt x="274" y="175"/>
                                </a:lnTo>
                                <a:lnTo>
                                  <a:pt x="289" y="194"/>
                                </a:lnTo>
                                <a:lnTo>
                                  <a:pt x="293" y="213"/>
                                </a:lnTo>
                                <a:lnTo>
                                  <a:pt x="285" y="236"/>
                                </a:lnTo>
                                <a:lnTo>
                                  <a:pt x="270" y="240"/>
                                </a:lnTo>
                                <a:lnTo>
                                  <a:pt x="258" y="240"/>
                                </a:lnTo>
                                <a:lnTo>
                                  <a:pt x="255" y="236"/>
                                </a:lnTo>
                                <a:lnTo>
                                  <a:pt x="255" y="243"/>
                                </a:lnTo>
                                <a:lnTo>
                                  <a:pt x="247" y="270"/>
                                </a:lnTo>
                                <a:lnTo>
                                  <a:pt x="239" y="281"/>
                                </a:lnTo>
                                <a:lnTo>
                                  <a:pt x="228" y="285"/>
                                </a:lnTo>
                                <a:lnTo>
                                  <a:pt x="220" y="289"/>
                                </a:lnTo>
                                <a:lnTo>
                                  <a:pt x="201" y="289"/>
                                </a:lnTo>
                                <a:lnTo>
                                  <a:pt x="198" y="281"/>
                                </a:lnTo>
                                <a:lnTo>
                                  <a:pt x="194" y="278"/>
                                </a:lnTo>
                                <a:lnTo>
                                  <a:pt x="194" y="274"/>
                                </a:lnTo>
                                <a:lnTo>
                                  <a:pt x="194" y="270"/>
                                </a:lnTo>
                                <a:lnTo>
                                  <a:pt x="186" y="262"/>
                                </a:lnTo>
                                <a:lnTo>
                                  <a:pt x="194" y="255"/>
                                </a:lnTo>
                                <a:lnTo>
                                  <a:pt x="198" y="251"/>
                                </a:lnTo>
                                <a:lnTo>
                                  <a:pt x="201" y="251"/>
                                </a:lnTo>
                                <a:lnTo>
                                  <a:pt x="198" y="255"/>
                                </a:lnTo>
                                <a:lnTo>
                                  <a:pt x="201" y="255"/>
                                </a:lnTo>
                                <a:lnTo>
                                  <a:pt x="209" y="266"/>
                                </a:lnTo>
                                <a:lnTo>
                                  <a:pt x="213" y="262"/>
                                </a:lnTo>
                                <a:lnTo>
                                  <a:pt x="213" y="247"/>
                                </a:lnTo>
                                <a:lnTo>
                                  <a:pt x="209" y="228"/>
                                </a:lnTo>
                                <a:lnTo>
                                  <a:pt x="209" y="221"/>
                                </a:lnTo>
                                <a:lnTo>
                                  <a:pt x="175" y="232"/>
                                </a:lnTo>
                                <a:lnTo>
                                  <a:pt x="160" y="228"/>
                                </a:lnTo>
                                <a:lnTo>
                                  <a:pt x="110" y="262"/>
                                </a:lnTo>
                                <a:lnTo>
                                  <a:pt x="65" y="304"/>
                                </a:lnTo>
                                <a:lnTo>
                                  <a:pt x="34" y="312"/>
                                </a:lnTo>
                                <a:lnTo>
                                  <a:pt x="19" y="338"/>
                                </a:lnTo>
                                <a:lnTo>
                                  <a:pt x="0" y="338"/>
                                </a:lnTo>
                                <a:lnTo>
                                  <a:pt x="19" y="308"/>
                                </a:lnTo>
                                <a:lnTo>
                                  <a:pt x="19" y="289"/>
                                </a:lnTo>
                                <a:lnTo>
                                  <a:pt x="12" y="266"/>
                                </a:lnTo>
                                <a:lnTo>
                                  <a:pt x="42" y="205"/>
                                </a:lnTo>
                                <a:lnTo>
                                  <a:pt x="57" y="167"/>
                                </a:lnTo>
                                <a:lnTo>
                                  <a:pt x="57" y="164"/>
                                </a:lnTo>
                                <a:lnTo>
                                  <a:pt x="61" y="141"/>
                                </a:lnTo>
                                <a:lnTo>
                                  <a:pt x="50" y="126"/>
                                </a:lnTo>
                                <a:lnTo>
                                  <a:pt x="50" y="110"/>
                                </a:lnTo>
                                <a:lnTo>
                                  <a:pt x="57" y="107"/>
                                </a:lnTo>
                                <a:lnTo>
                                  <a:pt x="53" y="76"/>
                                </a:lnTo>
                                <a:lnTo>
                                  <a:pt x="34" y="50"/>
                                </a:lnTo>
                                <a:lnTo>
                                  <a:pt x="19" y="61"/>
                                </a:lnTo>
                                <a:lnTo>
                                  <a:pt x="19" y="73"/>
                                </a:lnTo>
                                <a:lnTo>
                                  <a:pt x="23" y="80"/>
                                </a:lnTo>
                                <a:lnTo>
                                  <a:pt x="12" y="80"/>
                                </a:lnTo>
                                <a:lnTo>
                                  <a:pt x="4" y="69"/>
                                </a:lnTo>
                                <a:lnTo>
                                  <a:pt x="0" y="46"/>
                                </a:lnTo>
                                <a:lnTo>
                                  <a:pt x="12" y="27"/>
                                </a:lnTo>
                                <a:lnTo>
                                  <a:pt x="31" y="12"/>
                                </a:lnTo>
                                <a:lnTo>
                                  <a:pt x="46" y="19"/>
                                </a:lnTo>
                                <a:lnTo>
                                  <a:pt x="57" y="19"/>
                                </a:lnTo>
                                <a:lnTo>
                                  <a:pt x="61" y="12"/>
                                </a:lnTo>
                                <a:lnTo>
                                  <a:pt x="72" y="0"/>
                                </a:lnTo>
                                <a:lnTo>
                                  <a:pt x="88" y="4"/>
                                </a:lnTo>
                                <a:lnTo>
                                  <a:pt x="110" y="12"/>
                                </a:lnTo>
                                <a:lnTo>
                                  <a:pt x="129" y="35"/>
                                </a:lnTo>
                                <a:lnTo>
                                  <a:pt x="137" y="61"/>
                                </a:lnTo>
                                <a:lnTo>
                                  <a:pt x="152" y="57"/>
                                </a:lnTo>
                                <a:lnTo>
                                  <a:pt x="171" y="65"/>
                                </a:lnTo>
                                <a:lnTo>
                                  <a:pt x="186" y="76"/>
                                </a:lnTo>
                                <a:lnTo>
                                  <a:pt x="190" y="84"/>
                                </a:lnTo>
                                <a:lnTo>
                                  <a:pt x="198" y="88"/>
                                </a:lnTo>
                                <a:lnTo>
                                  <a:pt x="201" y="95"/>
                                </a:lnTo>
                                <a:lnTo>
                                  <a:pt x="217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 noChangeArrowheads="1"/>
                        </wps:cNvSpPr>
                        <wps:spPr bwMode="auto">
                          <a:xfrm>
                            <a:off x="2607" y="296"/>
                            <a:ext cx="37" cy="44"/>
                          </a:xfrm>
                          <a:custGeom>
                            <a:avLst/>
                            <a:gdLst>
                              <a:gd name="T0" fmla="*/ 27 w 50"/>
                              <a:gd name="T1" fmla="*/ 57 h 57"/>
                              <a:gd name="T2" fmla="*/ 42 w 50"/>
                              <a:gd name="T3" fmla="*/ 31 h 57"/>
                              <a:gd name="T4" fmla="*/ 50 w 50"/>
                              <a:gd name="T5" fmla="*/ 23 h 57"/>
                              <a:gd name="T6" fmla="*/ 50 w 50"/>
                              <a:gd name="T7" fmla="*/ 15 h 57"/>
                              <a:gd name="T8" fmla="*/ 50 w 50"/>
                              <a:gd name="T9" fmla="*/ 4 h 57"/>
                              <a:gd name="T10" fmla="*/ 35 w 50"/>
                              <a:gd name="T11" fmla="*/ 0 h 57"/>
                              <a:gd name="T12" fmla="*/ 23 w 50"/>
                              <a:gd name="T13" fmla="*/ 4 h 57"/>
                              <a:gd name="T14" fmla="*/ 19 w 50"/>
                              <a:gd name="T15" fmla="*/ 19 h 57"/>
                              <a:gd name="T16" fmla="*/ 0 w 50"/>
                              <a:gd name="T17" fmla="*/ 50 h 57"/>
                              <a:gd name="T18" fmla="*/ 27 w 50"/>
                              <a:gd name="T19" fmla="*/ 57 h 57"/>
                              <a:gd name="T20" fmla="*/ 27 w 50"/>
                              <a:gd name="T21" fmla="*/ 5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0" h="57">
                                <a:moveTo>
                                  <a:pt x="27" y="57"/>
                                </a:moveTo>
                                <a:lnTo>
                                  <a:pt x="42" y="31"/>
                                </a:lnTo>
                                <a:lnTo>
                                  <a:pt x="50" y="23"/>
                                </a:lnTo>
                                <a:lnTo>
                                  <a:pt x="50" y="15"/>
                                </a:lnTo>
                                <a:lnTo>
                                  <a:pt x="50" y="4"/>
                                </a:lnTo>
                                <a:lnTo>
                                  <a:pt x="35" y="0"/>
                                </a:lnTo>
                                <a:lnTo>
                                  <a:pt x="23" y="4"/>
                                </a:lnTo>
                                <a:lnTo>
                                  <a:pt x="19" y="19"/>
                                </a:lnTo>
                                <a:lnTo>
                                  <a:pt x="0" y="50"/>
                                </a:lnTo>
                                <a:lnTo>
                                  <a:pt x="27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 noChangeArrowheads="1"/>
                        </wps:cNvSpPr>
                        <wps:spPr bwMode="auto">
                          <a:xfrm>
                            <a:off x="2615" y="300"/>
                            <a:ext cx="21" cy="36"/>
                          </a:xfrm>
                          <a:custGeom>
                            <a:avLst/>
                            <a:gdLst>
                              <a:gd name="T0" fmla="*/ 15 w 34"/>
                              <a:gd name="T1" fmla="*/ 49 h 49"/>
                              <a:gd name="T2" fmla="*/ 27 w 34"/>
                              <a:gd name="T3" fmla="*/ 19 h 49"/>
                              <a:gd name="T4" fmla="*/ 34 w 34"/>
                              <a:gd name="T5" fmla="*/ 19 h 49"/>
                              <a:gd name="T6" fmla="*/ 34 w 34"/>
                              <a:gd name="T7" fmla="*/ 11 h 49"/>
                              <a:gd name="T8" fmla="*/ 34 w 34"/>
                              <a:gd name="T9" fmla="*/ 4 h 49"/>
                              <a:gd name="T10" fmla="*/ 27 w 34"/>
                              <a:gd name="T11" fmla="*/ 0 h 49"/>
                              <a:gd name="T12" fmla="*/ 19 w 34"/>
                              <a:gd name="T13" fmla="*/ 4 h 49"/>
                              <a:gd name="T14" fmla="*/ 15 w 34"/>
                              <a:gd name="T15" fmla="*/ 19 h 49"/>
                              <a:gd name="T16" fmla="*/ 0 w 34"/>
                              <a:gd name="T17" fmla="*/ 46 h 49"/>
                              <a:gd name="T18" fmla="*/ 15 w 34"/>
                              <a:gd name="T19" fmla="*/ 49 h 49"/>
                              <a:gd name="T20" fmla="*/ 15 w 34"/>
                              <a:gd name="T21" fmla="*/ 49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4" h="49">
                                <a:moveTo>
                                  <a:pt x="15" y="49"/>
                                </a:moveTo>
                                <a:lnTo>
                                  <a:pt x="27" y="19"/>
                                </a:lnTo>
                                <a:lnTo>
                                  <a:pt x="34" y="19"/>
                                </a:lnTo>
                                <a:lnTo>
                                  <a:pt x="34" y="11"/>
                                </a:lnTo>
                                <a:lnTo>
                                  <a:pt x="34" y="4"/>
                                </a:lnTo>
                                <a:lnTo>
                                  <a:pt x="27" y="0"/>
                                </a:lnTo>
                                <a:lnTo>
                                  <a:pt x="19" y="4"/>
                                </a:lnTo>
                                <a:lnTo>
                                  <a:pt x="15" y="19"/>
                                </a:lnTo>
                                <a:lnTo>
                                  <a:pt x="0" y="46"/>
                                </a:lnTo>
                                <a:lnTo>
                                  <a:pt x="15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 noChangeArrowheads="1"/>
                        </wps:cNvSpPr>
                        <wps:spPr bwMode="auto">
                          <a:xfrm>
                            <a:off x="2619" y="311"/>
                            <a:ext cx="17" cy="25"/>
                          </a:xfrm>
                          <a:custGeom>
                            <a:avLst/>
                            <a:gdLst>
                              <a:gd name="T0" fmla="*/ 0 w 30"/>
                              <a:gd name="T1" fmla="*/ 38 h 38"/>
                              <a:gd name="T2" fmla="*/ 19 w 30"/>
                              <a:gd name="T3" fmla="*/ 4 h 38"/>
                              <a:gd name="T4" fmla="*/ 19 w 30"/>
                              <a:gd name="T5" fmla="*/ 0 h 38"/>
                              <a:gd name="T6" fmla="*/ 23 w 30"/>
                              <a:gd name="T7" fmla="*/ 4 h 38"/>
                              <a:gd name="T8" fmla="*/ 30 w 30"/>
                              <a:gd name="T9" fmla="*/ 4 h 38"/>
                              <a:gd name="T10" fmla="*/ 19 w 30"/>
                              <a:gd name="T11" fmla="*/ 8 h 38"/>
                              <a:gd name="T12" fmla="*/ 4 w 30"/>
                              <a:gd name="T13" fmla="*/ 38 h 38"/>
                              <a:gd name="T14" fmla="*/ 0 w 30"/>
                              <a:gd name="T15" fmla="*/ 38 h 38"/>
                              <a:gd name="T16" fmla="*/ 0 w 30"/>
                              <a:gd name="T17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0" h="38">
                                <a:moveTo>
                                  <a:pt x="0" y="38"/>
                                </a:moveTo>
                                <a:lnTo>
                                  <a:pt x="19" y="4"/>
                                </a:lnTo>
                                <a:lnTo>
                                  <a:pt x="19" y="0"/>
                                </a:lnTo>
                                <a:lnTo>
                                  <a:pt x="23" y="4"/>
                                </a:lnTo>
                                <a:lnTo>
                                  <a:pt x="30" y="4"/>
                                </a:lnTo>
                                <a:lnTo>
                                  <a:pt x="19" y="8"/>
                                </a:lnTo>
                                <a:lnTo>
                                  <a:pt x="4" y="38"/>
                                </a:ln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 noChangeArrowheads="1"/>
                        </wps:cNvSpPr>
                        <wps:spPr bwMode="auto">
                          <a:xfrm>
                            <a:off x="2657" y="243"/>
                            <a:ext cx="101" cy="63"/>
                          </a:xfrm>
                          <a:custGeom>
                            <a:avLst/>
                            <a:gdLst>
                              <a:gd name="T0" fmla="*/ 0 w 114"/>
                              <a:gd name="T1" fmla="*/ 76 h 76"/>
                              <a:gd name="T2" fmla="*/ 23 w 114"/>
                              <a:gd name="T3" fmla="*/ 76 h 76"/>
                              <a:gd name="T4" fmla="*/ 64 w 114"/>
                              <a:gd name="T5" fmla="*/ 34 h 76"/>
                              <a:gd name="T6" fmla="*/ 91 w 114"/>
                              <a:gd name="T7" fmla="*/ 15 h 76"/>
                              <a:gd name="T8" fmla="*/ 114 w 114"/>
                              <a:gd name="T9" fmla="*/ 0 h 76"/>
                              <a:gd name="T10" fmla="*/ 106 w 114"/>
                              <a:gd name="T11" fmla="*/ 0 h 76"/>
                              <a:gd name="T12" fmla="*/ 61 w 114"/>
                              <a:gd name="T13" fmla="*/ 27 h 76"/>
                              <a:gd name="T14" fmla="*/ 19 w 114"/>
                              <a:gd name="T15" fmla="*/ 68 h 76"/>
                              <a:gd name="T16" fmla="*/ 0 w 114"/>
                              <a:gd name="T17" fmla="*/ 72 h 76"/>
                              <a:gd name="T18" fmla="*/ 0 w 114"/>
                              <a:gd name="T19" fmla="*/ 76 h 76"/>
                              <a:gd name="T20" fmla="*/ 0 w 114"/>
                              <a:gd name="T21" fmla="*/ 76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4" h="76">
                                <a:moveTo>
                                  <a:pt x="0" y="76"/>
                                </a:moveTo>
                                <a:lnTo>
                                  <a:pt x="23" y="76"/>
                                </a:lnTo>
                                <a:lnTo>
                                  <a:pt x="64" y="34"/>
                                </a:lnTo>
                                <a:lnTo>
                                  <a:pt x="91" y="15"/>
                                </a:lnTo>
                                <a:lnTo>
                                  <a:pt x="114" y="0"/>
                                </a:lnTo>
                                <a:lnTo>
                                  <a:pt x="106" y="0"/>
                                </a:lnTo>
                                <a:lnTo>
                                  <a:pt x="61" y="27"/>
                                </a:lnTo>
                                <a:lnTo>
                                  <a:pt x="19" y="68"/>
                                </a:lnTo>
                                <a:lnTo>
                                  <a:pt x="0" y="72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 noChangeArrowheads="1"/>
                        </wps:cNvSpPr>
                        <wps:spPr bwMode="auto">
                          <a:xfrm>
                            <a:off x="2623" y="178"/>
                            <a:ext cx="32" cy="105"/>
                          </a:xfrm>
                          <a:custGeom>
                            <a:avLst/>
                            <a:gdLst>
                              <a:gd name="T0" fmla="*/ 3 w 45"/>
                              <a:gd name="T1" fmla="*/ 118 h 118"/>
                              <a:gd name="T2" fmla="*/ 0 w 45"/>
                              <a:gd name="T3" fmla="*/ 99 h 118"/>
                              <a:gd name="T4" fmla="*/ 26 w 45"/>
                              <a:gd name="T5" fmla="*/ 42 h 118"/>
                              <a:gd name="T6" fmla="*/ 41 w 45"/>
                              <a:gd name="T7" fmla="*/ 0 h 118"/>
                              <a:gd name="T8" fmla="*/ 45 w 45"/>
                              <a:gd name="T9" fmla="*/ 8 h 118"/>
                              <a:gd name="T10" fmla="*/ 30 w 45"/>
                              <a:gd name="T11" fmla="*/ 46 h 118"/>
                              <a:gd name="T12" fmla="*/ 3 w 45"/>
                              <a:gd name="T13" fmla="*/ 95 h 118"/>
                              <a:gd name="T14" fmla="*/ 11 w 45"/>
                              <a:gd name="T15" fmla="*/ 114 h 118"/>
                              <a:gd name="T16" fmla="*/ 3 w 45"/>
                              <a:gd name="T17" fmla="*/ 118 h 118"/>
                              <a:gd name="T18" fmla="*/ 3 w 45"/>
                              <a:gd name="T19" fmla="*/ 118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5" h="118">
                                <a:moveTo>
                                  <a:pt x="3" y="118"/>
                                </a:moveTo>
                                <a:lnTo>
                                  <a:pt x="0" y="99"/>
                                </a:lnTo>
                                <a:lnTo>
                                  <a:pt x="26" y="42"/>
                                </a:lnTo>
                                <a:lnTo>
                                  <a:pt x="41" y="0"/>
                                </a:lnTo>
                                <a:lnTo>
                                  <a:pt x="45" y="8"/>
                                </a:lnTo>
                                <a:lnTo>
                                  <a:pt x="30" y="46"/>
                                </a:lnTo>
                                <a:lnTo>
                                  <a:pt x="3" y="95"/>
                                </a:lnTo>
                                <a:lnTo>
                                  <a:pt x="11" y="114"/>
                                </a:lnTo>
                                <a:lnTo>
                                  <a:pt x="3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 noChangeArrowheads="1"/>
                        </wps:cNvSpPr>
                        <wps:spPr bwMode="auto">
                          <a:xfrm>
                            <a:off x="2657" y="106"/>
                            <a:ext cx="146" cy="132"/>
                          </a:xfrm>
                          <a:custGeom>
                            <a:avLst/>
                            <a:gdLst>
                              <a:gd name="T0" fmla="*/ 7 w 159"/>
                              <a:gd name="T1" fmla="*/ 69 h 145"/>
                              <a:gd name="T2" fmla="*/ 11 w 159"/>
                              <a:gd name="T3" fmla="*/ 46 h 145"/>
                              <a:gd name="T4" fmla="*/ 4 w 159"/>
                              <a:gd name="T5" fmla="*/ 31 h 145"/>
                              <a:gd name="T6" fmla="*/ 0 w 159"/>
                              <a:gd name="T7" fmla="*/ 15 h 145"/>
                              <a:gd name="T8" fmla="*/ 15 w 159"/>
                              <a:gd name="T9" fmla="*/ 0 h 145"/>
                              <a:gd name="T10" fmla="*/ 45 w 159"/>
                              <a:gd name="T11" fmla="*/ 4 h 145"/>
                              <a:gd name="T12" fmla="*/ 64 w 159"/>
                              <a:gd name="T13" fmla="*/ 19 h 145"/>
                              <a:gd name="T14" fmla="*/ 83 w 159"/>
                              <a:gd name="T15" fmla="*/ 46 h 145"/>
                              <a:gd name="T16" fmla="*/ 91 w 159"/>
                              <a:gd name="T17" fmla="*/ 46 h 145"/>
                              <a:gd name="T18" fmla="*/ 95 w 159"/>
                              <a:gd name="T19" fmla="*/ 57 h 145"/>
                              <a:gd name="T20" fmla="*/ 102 w 159"/>
                              <a:gd name="T21" fmla="*/ 53 h 145"/>
                              <a:gd name="T22" fmla="*/ 110 w 159"/>
                              <a:gd name="T23" fmla="*/ 65 h 145"/>
                              <a:gd name="T24" fmla="*/ 136 w 159"/>
                              <a:gd name="T25" fmla="*/ 72 h 145"/>
                              <a:gd name="T26" fmla="*/ 152 w 159"/>
                              <a:gd name="T27" fmla="*/ 84 h 145"/>
                              <a:gd name="T28" fmla="*/ 159 w 159"/>
                              <a:gd name="T29" fmla="*/ 107 h 145"/>
                              <a:gd name="T30" fmla="*/ 155 w 159"/>
                              <a:gd name="T31" fmla="*/ 129 h 145"/>
                              <a:gd name="T32" fmla="*/ 129 w 159"/>
                              <a:gd name="T33" fmla="*/ 141 h 145"/>
                              <a:gd name="T34" fmla="*/ 102 w 159"/>
                              <a:gd name="T35" fmla="*/ 133 h 145"/>
                              <a:gd name="T36" fmla="*/ 87 w 159"/>
                              <a:gd name="T37" fmla="*/ 129 h 145"/>
                              <a:gd name="T38" fmla="*/ 57 w 159"/>
                              <a:gd name="T39" fmla="*/ 145 h 145"/>
                              <a:gd name="T40" fmla="*/ 34 w 159"/>
                              <a:gd name="T41" fmla="*/ 141 h 145"/>
                              <a:gd name="T42" fmla="*/ 42 w 159"/>
                              <a:gd name="T43" fmla="*/ 133 h 145"/>
                              <a:gd name="T44" fmla="*/ 38 w 159"/>
                              <a:gd name="T45" fmla="*/ 103 h 145"/>
                              <a:gd name="T46" fmla="*/ 19 w 159"/>
                              <a:gd name="T47" fmla="*/ 91 h 145"/>
                              <a:gd name="T48" fmla="*/ 7 w 159"/>
                              <a:gd name="T49" fmla="*/ 69 h 145"/>
                              <a:gd name="T50" fmla="*/ 7 w 159"/>
                              <a:gd name="T51" fmla="*/ 69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59" h="145">
                                <a:moveTo>
                                  <a:pt x="7" y="69"/>
                                </a:moveTo>
                                <a:lnTo>
                                  <a:pt x="11" y="46"/>
                                </a:lnTo>
                                <a:lnTo>
                                  <a:pt x="4" y="31"/>
                                </a:lnTo>
                                <a:lnTo>
                                  <a:pt x="0" y="15"/>
                                </a:lnTo>
                                <a:lnTo>
                                  <a:pt x="15" y="0"/>
                                </a:lnTo>
                                <a:lnTo>
                                  <a:pt x="45" y="4"/>
                                </a:lnTo>
                                <a:lnTo>
                                  <a:pt x="64" y="19"/>
                                </a:lnTo>
                                <a:lnTo>
                                  <a:pt x="83" y="46"/>
                                </a:lnTo>
                                <a:lnTo>
                                  <a:pt x="91" y="46"/>
                                </a:lnTo>
                                <a:lnTo>
                                  <a:pt x="95" y="57"/>
                                </a:lnTo>
                                <a:lnTo>
                                  <a:pt x="102" y="53"/>
                                </a:lnTo>
                                <a:lnTo>
                                  <a:pt x="110" y="65"/>
                                </a:lnTo>
                                <a:lnTo>
                                  <a:pt x="136" y="72"/>
                                </a:lnTo>
                                <a:lnTo>
                                  <a:pt x="152" y="84"/>
                                </a:lnTo>
                                <a:lnTo>
                                  <a:pt x="159" y="107"/>
                                </a:lnTo>
                                <a:lnTo>
                                  <a:pt x="155" y="129"/>
                                </a:lnTo>
                                <a:lnTo>
                                  <a:pt x="129" y="141"/>
                                </a:lnTo>
                                <a:lnTo>
                                  <a:pt x="102" y="133"/>
                                </a:lnTo>
                                <a:lnTo>
                                  <a:pt x="87" y="129"/>
                                </a:lnTo>
                                <a:lnTo>
                                  <a:pt x="57" y="145"/>
                                </a:lnTo>
                                <a:lnTo>
                                  <a:pt x="34" y="141"/>
                                </a:lnTo>
                                <a:lnTo>
                                  <a:pt x="42" y="133"/>
                                </a:lnTo>
                                <a:lnTo>
                                  <a:pt x="38" y="103"/>
                                </a:lnTo>
                                <a:lnTo>
                                  <a:pt x="19" y="91"/>
                                </a:lnTo>
                                <a:lnTo>
                                  <a:pt x="7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 noChangeArrowheads="1"/>
                        </wps:cNvSpPr>
                        <wps:spPr bwMode="auto">
                          <a:xfrm>
                            <a:off x="2615" y="23"/>
                            <a:ext cx="124" cy="108"/>
                          </a:xfrm>
                          <a:custGeom>
                            <a:avLst/>
                            <a:gdLst>
                              <a:gd name="T0" fmla="*/ 49 w 137"/>
                              <a:gd name="T1" fmla="*/ 87 h 121"/>
                              <a:gd name="T2" fmla="*/ 46 w 137"/>
                              <a:gd name="T3" fmla="*/ 61 h 121"/>
                              <a:gd name="T4" fmla="*/ 34 w 137"/>
                              <a:gd name="T5" fmla="*/ 45 h 121"/>
                              <a:gd name="T6" fmla="*/ 15 w 137"/>
                              <a:gd name="T7" fmla="*/ 19 h 121"/>
                              <a:gd name="T8" fmla="*/ 0 w 137"/>
                              <a:gd name="T9" fmla="*/ 15 h 121"/>
                              <a:gd name="T10" fmla="*/ 11 w 137"/>
                              <a:gd name="T11" fmla="*/ 11 h 121"/>
                              <a:gd name="T12" fmla="*/ 23 w 137"/>
                              <a:gd name="T13" fmla="*/ 0 h 121"/>
                              <a:gd name="T14" fmla="*/ 42 w 137"/>
                              <a:gd name="T15" fmla="*/ 7 h 121"/>
                              <a:gd name="T16" fmla="*/ 65 w 137"/>
                              <a:gd name="T17" fmla="*/ 4 h 121"/>
                              <a:gd name="T18" fmla="*/ 91 w 137"/>
                              <a:gd name="T19" fmla="*/ 19 h 121"/>
                              <a:gd name="T20" fmla="*/ 118 w 137"/>
                              <a:gd name="T21" fmla="*/ 42 h 121"/>
                              <a:gd name="T22" fmla="*/ 129 w 137"/>
                              <a:gd name="T23" fmla="*/ 72 h 121"/>
                              <a:gd name="T24" fmla="*/ 137 w 137"/>
                              <a:gd name="T25" fmla="*/ 102 h 121"/>
                              <a:gd name="T26" fmla="*/ 129 w 137"/>
                              <a:gd name="T27" fmla="*/ 121 h 121"/>
                              <a:gd name="T28" fmla="*/ 122 w 137"/>
                              <a:gd name="T29" fmla="*/ 121 h 121"/>
                              <a:gd name="T30" fmla="*/ 129 w 137"/>
                              <a:gd name="T31" fmla="*/ 102 h 121"/>
                              <a:gd name="T32" fmla="*/ 129 w 137"/>
                              <a:gd name="T33" fmla="*/ 72 h 121"/>
                              <a:gd name="T34" fmla="*/ 110 w 137"/>
                              <a:gd name="T35" fmla="*/ 45 h 121"/>
                              <a:gd name="T36" fmla="*/ 91 w 137"/>
                              <a:gd name="T37" fmla="*/ 23 h 121"/>
                              <a:gd name="T38" fmla="*/ 61 w 137"/>
                              <a:gd name="T39" fmla="*/ 7 h 121"/>
                              <a:gd name="T40" fmla="*/ 42 w 137"/>
                              <a:gd name="T41" fmla="*/ 11 h 121"/>
                              <a:gd name="T42" fmla="*/ 27 w 137"/>
                              <a:gd name="T43" fmla="*/ 4 h 121"/>
                              <a:gd name="T44" fmla="*/ 19 w 137"/>
                              <a:gd name="T45" fmla="*/ 11 h 121"/>
                              <a:gd name="T46" fmla="*/ 11 w 137"/>
                              <a:gd name="T47" fmla="*/ 15 h 121"/>
                              <a:gd name="T48" fmla="*/ 19 w 137"/>
                              <a:gd name="T49" fmla="*/ 15 h 121"/>
                              <a:gd name="T50" fmla="*/ 34 w 137"/>
                              <a:gd name="T51" fmla="*/ 42 h 121"/>
                              <a:gd name="T52" fmla="*/ 49 w 137"/>
                              <a:gd name="T53" fmla="*/ 61 h 121"/>
                              <a:gd name="T54" fmla="*/ 53 w 137"/>
                              <a:gd name="T55" fmla="*/ 83 h 121"/>
                              <a:gd name="T56" fmla="*/ 49 w 137"/>
                              <a:gd name="T57" fmla="*/ 87 h 121"/>
                              <a:gd name="T58" fmla="*/ 49 w 137"/>
                              <a:gd name="T59" fmla="*/ 87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37" h="121">
                                <a:moveTo>
                                  <a:pt x="49" y="87"/>
                                </a:moveTo>
                                <a:lnTo>
                                  <a:pt x="46" y="61"/>
                                </a:lnTo>
                                <a:lnTo>
                                  <a:pt x="34" y="45"/>
                                </a:lnTo>
                                <a:lnTo>
                                  <a:pt x="15" y="19"/>
                                </a:lnTo>
                                <a:lnTo>
                                  <a:pt x="0" y="15"/>
                                </a:lnTo>
                                <a:lnTo>
                                  <a:pt x="11" y="11"/>
                                </a:lnTo>
                                <a:lnTo>
                                  <a:pt x="23" y="0"/>
                                </a:lnTo>
                                <a:lnTo>
                                  <a:pt x="42" y="7"/>
                                </a:lnTo>
                                <a:lnTo>
                                  <a:pt x="65" y="4"/>
                                </a:lnTo>
                                <a:lnTo>
                                  <a:pt x="91" y="19"/>
                                </a:lnTo>
                                <a:lnTo>
                                  <a:pt x="118" y="42"/>
                                </a:lnTo>
                                <a:lnTo>
                                  <a:pt x="129" y="72"/>
                                </a:lnTo>
                                <a:lnTo>
                                  <a:pt x="137" y="102"/>
                                </a:lnTo>
                                <a:lnTo>
                                  <a:pt x="129" y="121"/>
                                </a:lnTo>
                                <a:lnTo>
                                  <a:pt x="122" y="121"/>
                                </a:lnTo>
                                <a:lnTo>
                                  <a:pt x="129" y="102"/>
                                </a:lnTo>
                                <a:lnTo>
                                  <a:pt x="129" y="72"/>
                                </a:lnTo>
                                <a:lnTo>
                                  <a:pt x="110" y="45"/>
                                </a:lnTo>
                                <a:lnTo>
                                  <a:pt x="91" y="23"/>
                                </a:lnTo>
                                <a:lnTo>
                                  <a:pt x="61" y="7"/>
                                </a:lnTo>
                                <a:lnTo>
                                  <a:pt x="42" y="11"/>
                                </a:lnTo>
                                <a:lnTo>
                                  <a:pt x="27" y="4"/>
                                </a:lnTo>
                                <a:lnTo>
                                  <a:pt x="19" y="11"/>
                                </a:lnTo>
                                <a:lnTo>
                                  <a:pt x="11" y="15"/>
                                </a:lnTo>
                                <a:lnTo>
                                  <a:pt x="19" y="15"/>
                                </a:lnTo>
                                <a:lnTo>
                                  <a:pt x="34" y="42"/>
                                </a:lnTo>
                                <a:lnTo>
                                  <a:pt x="49" y="61"/>
                                </a:lnTo>
                                <a:lnTo>
                                  <a:pt x="53" y="83"/>
                                </a:lnTo>
                                <a:lnTo>
                                  <a:pt x="49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 noChangeArrowheads="1"/>
                        </wps:cNvSpPr>
                        <wps:spPr bwMode="auto">
                          <a:xfrm>
                            <a:off x="2771" y="152"/>
                            <a:ext cx="123" cy="89"/>
                          </a:xfrm>
                          <a:custGeom>
                            <a:avLst/>
                            <a:gdLst>
                              <a:gd name="T0" fmla="*/ 79 w 136"/>
                              <a:gd name="T1" fmla="*/ 61 h 102"/>
                              <a:gd name="T2" fmla="*/ 83 w 136"/>
                              <a:gd name="T3" fmla="*/ 61 h 102"/>
                              <a:gd name="T4" fmla="*/ 102 w 136"/>
                              <a:gd name="T5" fmla="*/ 72 h 102"/>
                              <a:gd name="T6" fmla="*/ 117 w 136"/>
                              <a:gd name="T7" fmla="*/ 87 h 102"/>
                              <a:gd name="T8" fmla="*/ 117 w 136"/>
                              <a:gd name="T9" fmla="*/ 102 h 102"/>
                              <a:gd name="T10" fmla="*/ 129 w 136"/>
                              <a:gd name="T11" fmla="*/ 95 h 102"/>
                              <a:gd name="T12" fmla="*/ 136 w 136"/>
                              <a:gd name="T13" fmla="*/ 76 h 102"/>
                              <a:gd name="T14" fmla="*/ 133 w 136"/>
                              <a:gd name="T15" fmla="*/ 53 h 102"/>
                              <a:gd name="T16" fmla="*/ 114 w 136"/>
                              <a:gd name="T17" fmla="*/ 30 h 102"/>
                              <a:gd name="T18" fmla="*/ 79 w 136"/>
                              <a:gd name="T19" fmla="*/ 11 h 102"/>
                              <a:gd name="T20" fmla="*/ 38 w 136"/>
                              <a:gd name="T21" fmla="*/ 0 h 102"/>
                              <a:gd name="T22" fmla="*/ 0 w 136"/>
                              <a:gd name="T23" fmla="*/ 11 h 102"/>
                              <a:gd name="T24" fmla="*/ 0 w 136"/>
                              <a:gd name="T25" fmla="*/ 15 h 102"/>
                              <a:gd name="T26" fmla="*/ 41 w 136"/>
                              <a:gd name="T27" fmla="*/ 4 h 102"/>
                              <a:gd name="T28" fmla="*/ 79 w 136"/>
                              <a:gd name="T29" fmla="*/ 15 h 102"/>
                              <a:gd name="T30" fmla="*/ 114 w 136"/>
                              <a:gd name="T31" fmla="*/ 34 h 102"/>
                              <a:gd name="T32" fmla="*/ 129 w 136"/>
                              <a:gd name="T33" fmla="*/ 53 h 102"/>
                              <a:gd name="T34" fmla="*/ 129 w 136"/>
                              <a:gd name="T35" fmla="*/ 72 h 102"/>
                              <a:gd name="T36" fmla="*/ 125 w 136"/>
                              <a:gd name="T37" fmla="*/ 91 h 102"/>
                              <a:gd name="T38" fmla="*/ 121 w 136"/>
                              <a:gd name="T39" fmla="*/ 95 h 102"/>
                              <a:gd name="T40" fmla="*/ 121 w 136"/>
                              <a:gd name="T41" fmla="*/ 83 h 102"/>
                              <a:gd name="T42" fmla="*/ 106 w 136"/>
                              <a:gd name="T43" fmla="*/ 68 h 102"/>
                              <a:gd name="T44" fmla="*/ 83 w 136"/>
                              <a:gd name="T45" fmla="*/ 57 h 102"/>
                              <a:gd name="T46" fmla="*/ 76 w 136"/>
                              <a:gd name="T47" fmla="*/ 57 h 102"/>
                              <a:gd name="T48" fmla="*/ 79 w 136"/>
                              <a:gd name="T49" fmla="*/ 61 h 102"/>
                              <a:gd name="T50" fmla="*/ 79 w 136"/>
                              <a:gd name="T51" fmla="*/ 6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36" h="102">
                                <a:moveTo>
                                  <a:pt x="79" y="61"/>
                                </a:moveTo>
                                <a:lnTo>
                                  <a:pt x="83" y="61"/>
                                </a:lnTo>
                                <a:lnTo>
                                  <a:pt x="102" y="72"/>
                                </a:lnTo>
                                <a:lnTo>
                                  <a:pt x="117" y="87"/>
                                </a:lnTo>
                                <a:lnTo>
                                  <a:pt x="117" y="102"/>
                                </a:lnTo>
                                <a:lnTo>
                                  <a:pt x="129" y="95"/>
                                </a:lnTo>
                                <a:lnTo>
                                  <a:pt x="136" y="76"/>
                                </a:lnTo>
                                <a:lnTo>
                                  <a:pt x="133" y="53"/>
                                </a:lnTo>
                                <a:lnTo>
                                  <a:pt x="114" y="30"/>
                                </a:lnTo>
                                <a:lnTo>
                                  <a:pt x="79" y="11"/>
                                </a:lnTo>
                                <a:lnTo>
                                  <a:pt x="38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15"/>
                                </a:lnTo>
                                <a:lnTo>
                                  <a:pt x="41" y="4"/>
                                </a:lnTo>
                                <a:lnTo>
                                  <a:pt x="79" y="15"/>
                                </a:lnTo>
                                <a:lnTo>
                                  <a:pt x="114" y="34"/>
                                </a:lnTo>
                                <a:lnTo>
                                  <a:pt x="129" y="53"/>
                                </a:lnTo>
                                <a:lnTo>
                                  <a:pt x="129" y="72"/>
                                </a:lnTo>
                                <a:lnTo>
                                  <a:pt x="125" y="91"/>
                                </a:lnTo>
                                <a:lnTo>
                                  <a:pt x="121" y="95"/>
                                </a:lnTo>
                                <a:lnTo>
                                  <a:pt x="121" y="83"/>
                                </a:lnTo>
                                <a:lnTo>
                                  <a:pt x="106" y="68"/>
                                </a:lnTo>
                                <a:lnTo>
                                  <a:pt x="83" y="57"/>
                                </a:lnTo>
                                <a:lnTo>
                                  <a:pt x="76" y="57"/>
                                </a:lnTo>
                                <a:lnTo>
                                  <a:pt x="79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 noChangeArrowheads="1"/>
                        </wps:cNvSpPr>
                        <wps:spPr bwMode="auto">
                          <a:xfrm>
                            <a:off x="2748" y="65"/>
                            <a:ext cx="89" cy="81"/>
                          </a:xfrm>
                          <a:custGeom>
                            <a:avLst/>
                            <a:gdLst>
                              <a:gd name="T0" fmla="*/ 61 w 102"/>
                              <a:gd name="T1" fmla="*/ 83 h 94"/>
                              <a:gd name="T2" fmla="*/ 38 w 102"/>
                              <a:gd name="T3" fmla="*/ 91 h 94"/>
                              <a:gd name="T4" fmla="*/ 23 w 102"/>
                              <a:gd name="T5" fmla="*/ 94 h 94"/>
                              <a:gd name="T6" fmla="*/ 19 w 102"/>
                              <a:gd name="T7" fmla="*/ 87 h 94"/>
                              <a:gd name="T8" fmla="*/ 8 w 102"/>
                              <a:gd name="T9" fmla="*/ 87 h 94"/>
                              <a:gd name="T10" fmla="*/ 0 w 102"/>
                              <a:gd name="T11" fmla="*/ 79 h 94"/>
                              <a:gd name="T12" fmla="*/ 4 w 102"/>
                              <a:gd name="T13" fmla="*/ 60 h 94"/>
                              <a:gd name="T14" fmla="*/ 4 w 102"/>
                              <a:gd name="T15" fmla="*/ 45 h 94"/>
                              <a:gd name="T16" fmla="*/ 4 w 102"/>
                              <a:gd name="T17" fmla="*/ 30 h 94"/>
                              <a:gd name="T18" fmla="*/ 4 w 102"/>
                              <a:gd name="T19" fmla="*/ 3 h 94"/>
                              <a:gd name="T20" fmla="*/ 15 w 102"/>
                              <a:gd name="T21" fmla="*/ 0 h 94"/>
                              <a:gd name="T22" fmla="*/ 34 w 102"/>
                              <a:gd name="T23" fmla="*/ 11 h 94"/>
                              <a:gd name="T24" fmla="*/ 49 w 102"/>
                              <a:gd name="T25" fmla="*/ 19 h 94"/>
                              <a:gd name="T26" fmla="*/ 57 w 102"/>
                              <a:gd name="T27" fmla="*/ 30 h 94"/>
                              <a:gd name="T28" fmla="*/ 64 w 102"/>
                              <a:gd name="T29" fmla="*/ 30 h 94"/>
                              <a:gd name="T30" fmla="*/ 68 w 102"/>
                              <a:gd name="T31" fmla="*/ 38 h 94"/>
                              <a:gd name="T32" fmla="*/ 83 w 102"/>
                              <a:gd name="T33" fmla="*/ 45 h 94"/>
                              <a:gd name="T34" fmla="*/ 99 w 102"/>
                              <a:gd name="T35" fmla="*/ 60 h 94"/>
                              <a:gd name="T36" fmla="*/ 102 w 102"/>
                              <a:gd name="T37" fmla="*/ 75 h 94"/>
                              <a:gd name="T38" fmla="*/ 102 w 102"/>
                              <a:gd name="T39" fmla="*/ 94 h 94"/>
                              <a:gd name="T40" fmla="*/ 83 w 102"/>
                              <a:gd name="T41" fmla="*/ 91 h 94"/>
                              <a:gd name="T42" fmla="*/ 61 w 102"/>
                              <a:gd name="T43" fmla="*/ 83 h 94"/>
                              <a:gd name="T44" fmla="*/ 61 w 102"/>
                              <a:gd name="T45" fmla="*/ 83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2" h="94">
                                <a:moveTo>
                                  <a:pt x="61" y="83"/>
                                </a:moveTo>
                                <a:lnTo>
                                  <a:pt x="38" y="91"/>
                                </a:lnTo>
                                <a:lnTo>
                                  <a:pt x="23" y="94"/>
                                </a:lnTo>
                                <a:lnTo>
                                  <a:pt x="19" y="87"/>
                                </a:lnTo>
                                <a:lnTo>
                                  <a:pt x="8" y="87"/>
                                </a:lnTo>
                                <a:lnTo>
                                  <a:pt x="0" y="79"/>
                                </a:lnTo>
                                <a:lnTo>
                                  <a:pt x="4" y="60"/>
                                </a:lnTo>
                                <a:lnTo>
                                  <a:pt x="4" y="45"/>
                                </a:lnTo>
                                <a:lnTo>
                                  <a:pt x="4" y="30"/>
                                </a:lnTo>
                                <a:lnTo>
                                  <a:pt x="4" y="3"/>
                                </a:lnTo>
                                <a:lnTo>
                                  <a:pt x="15" y="0"/>
                                </a:lnTo>
                                <a:lnTo>
                                  <a:pt x="34" y="11"/>
                                </a:lnTo>
                                <a:lnTo>
                                  <a:pt x="49" y="19"/>
                                </a:lnTo>
                                <a:lnTo>
                                  <a:pt x="57" y="30"/>
                                </a:lnTo>
                                <a:lnTo>
                                  <a:pt x="64" y="30"/>
                                </a:lnTo>
                                <a:lnTo>
                                  <a:pt x="68" y="38"/>
                                </a:lnTo>
                                <a:lnTo>
                                  <a:pt x="83" y="45"/>
                                </a:lnTo>
                                <a:lnTo>
                                  <a:pt x="99" y="60"/>
                                </a:lnTo>
                                <a:lnTo>
                                  <a:pt x="102" y="75"/>
                                </a:lnTo>
                                <a:lnTo>
                                  <a:pt x="102" y="94"/>
                                </a:lnTo>
                                <a:lnTo>
                                  <a:pt x="83" y="91"/>
                                </a:lnTo>
                                <a:lnTo>
                                  <a:pt x="61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 noChangeArrowheads="1"/>
                        </wps:cNvSpPr>
                        <wps:spPr bwMode="auto">
                          <a:xfrm>
                            <a:off x="2611" y="46"/>
                            <a:ext cx="18" cy="32"/>
                          </a:xfrm>
                          <a:custGeom>
                            <a:avLst/>
                            <a:gdLst>
                              <a:gd name="T0" fmla="*/ 0 w 31"/>
                              <a:gd name="T1" fmla="*/ 34 h 45"/>
                              <a:gd name="T2" fmla="*/ 0 w 31"/>
                              <a:gd name="T3" fmla="*/ 11 h 45"/>
                              <a:gd name="T4" fmla="*/ 4 w 31"/>
                              <a:gd name="T5" fmla="*/ 0 h 45"/>
                              <a:gd name="T6" fmla="*/ 19 w 31"/>
                              <a:gd name="T7" fmla="*/ 0 h 45"/>
                              <a:gd name="T8" fmla="*/ 31 w 31"/>
                              <a:gd name="T9" fmla="*/ 22 h 45"/>
                              <a:gd name="T10" fmla="*/ 19 w 31"/>
                              <a:gd name="T11" fmla="*/ 30 h 45"/>
                              <a:gd name="T12" fmla="*/ 19 w 31"/>
                              <a:gd name="T13" fmla="*/ 38 h 45"/>
                              <a:gd name="T14" fmla="*/ 27 w 31"/>
                              <a:gd name="T15" fmla="*/ 45 h 45"/>
                              <a:gd name="T16" fmla="*/ 12 w 31"/>
                              <a:gd name="T17" fmla="*/ 45 h 45"/>
                              <a:gd name="T18" fmla="*/ 0 w 31"/>
                              <a:gd name="T19" fmla="*/ 34 h 45"/>
                              <a:gd name="T20" fmla="*/ 0 w 31"/>
                              <a:gd name="T21" fmla="*/ 34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1" h="45">
                                <a:moveTo>
                                  <a:pt x="0" y="34"/>
                                </a:moveTo>
                                <a:lnTo>
                                  <a:pt x="0" y="11"/>
                                </a:lnTo>
                                <a:lnTo>
                                  <a:pt x="4" y="0"/>
                                </a:lnTo>
                                <a:lnTo>
                                  <a:pt x="19" y="0"/>
                                </a:lnTo>
                                <a:lnTo>
                                  <a:pt x="31" y="22"/>
                                </a:lnTo>
                                <a:lnTo>
                                  <a:pt x="19" y="30"/>
                                </a:lnTo>
                                <a:lnTo>
                                  <a:pt x="19" y="38"/>
                                </a:lnTo>
                                <a:lnTo>
                                  <a:pt x="27" y="45"/>
                                </a:lnTo>
                                <a:lnTo>
                                  <a:pt x="12" y="45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 noChangeArrowheads="1"/>
                        </wps:cNvSpPr>
                        <wps:spPr bwMode="auto">
                          <a:xfrm>
                            <a:off x="2661" y="110"/>
                            <a:ext cx="138" cy="120"/>
                          </a:xfrm>
                          <a:custGeom>
                            <a:avLst/>
                            <a:gdLst>
                              <a:gd name="T0" fmla="*/ 98 w 151"/>
                              <a:gd name="T1" fmla="*/ 57 h 133"/>
                              <a:gd name="T2" fmla="*/ 91 w 151"/>
                              <a:gd name="T3" fmla="*/ 57 h 133"/>
                              <a:gd name="T4" fmla="*/ 87 w 151"/>
                              <a:gd name="T5" fmla="*/ 46 h 133"/>
                              <a:gd name="T6" fmla="*/ 76 w 151"/>
                              <a:gd name="T7" fmla="*/ 46 h 133"/>
                              <a:gd name="T8" fmla="*/ 57 w 151"/>
                              <a:gd name="T9" fmla="*/ 15 h 133"/>
                              <a:gd name="T10" fmla="*/ 38 w 151"/>
                              <a:gd name="T11" fmla="*/ 4 h 133"/>
                              <a:gd name="T12" fmla="*/ 15 w 151"/>
                              <a:gd name="T13" fmla="*/ 0 h 133"/>
                              <a:gd name="T14" fmla="*/ 0 w 151"/>
                              <a:gd name="T15" fmla="*/ 15 h 133"/>
                              <a:gd name="T16" fmla="*/ 3 w 151"/>
                              <a:gd name="T17" fmla="*/ 27 h 133"/>
                              <a:gd name="T18" fmla="*/ 11 w 151"/>
                              <a:gd name="T19" fmla="*/ 42 h 133"/>
                              <a:gd name="T20" fmla="*/ 11 w 151"/>
                              <a:gd name="T21" fmla="*/ 61 h 133"/>
                              <a:gd name="T22" fmla="*/ 19 w 151"/>
                              <a:gd name="T23" fmla="*/ 80 h 133"/>
                              <a:gd name="T24" fmla="*/ 38 w 151"/>
                              <a:gd name="T25" fmla="*/ 95 h 133"/>
                              <a:gd name="T26" fmla="*/ 45 w 151"/>
                              <a:gd name="T27" fmla="*/ 122 h 133"/>
                              <a:gd name="T28" fmla="*/ 38 w 151"/>
                              <a:gd name="T29" fmla="*/ 133 h 133"/>
                              <a:gd name="T30" fmla="*/ 53 w 151"/>
                              <a:gd name="T31" fmla="*/ 133 h 133"/>
                              <a:gd name="T32" fmla="*/ 83 w 151"/>
                              <a:gd name="T33" fmla="*/ 122 h 133"/>
                              <a:gd name="T34" fmla="*/ 102 w 151"/>
                              <a:gd name="T35" fmla="*/ 125 h 133"/>
                              <a:gd name="T36" fmla="*/ 125 w 151"/>
                              <a:gd name="T37" fmla="*/ 129 h 133"/>
                              <a:gd name="T38" fmla="*/ 148 w 151"/>
                              <a:gd name="T39" fmla="*/ 122 h 133"/>
                              <a:gd name="T40" fmla="*/ 151 w 151"/>
                              <a:gd name="T41" fmla="*/ 103 h 133"/>
                              <a:gd name="T42" fmla="*/ 144 w 151"/>
                              <a:gd name="T43" fmla="*/ 84 h 133"/>
                              <a:gd name="T44" fmla="*/ 132 w 151"/>
                              <a:gd name="T45" fmla="*/ 72 h 133"/>
                              <a:gd name="T46" fmla="*/ 102 w 151"/>
                              <a:gd name="T47" fmla="*/ 65 h 133"/>
                              <a:gd name="T48" fmla="*/ 98 w 151"/>
                              <a:gd name="T49" fmla="*/ 57 h 133"/>
                              <a:gd name="T50" fmla="*/ 98 w 151"/>
                              <a:gd name="T51" fmla="*/ 57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51" h="133">
                                <a:moveTo>
                                  <a:pt x="98" y="57"/>
                                </a:moveTo>
                                <a:lnTo>
                                  <a:pt x="91" y="57"/>
                                </a:lnTo>
                                <a:lnTo>
                                  <a:pt x="87" y="46"/>
                                </a:lnTo>
                                <a:lnTo>
                                  <a:pt x="76" y="46"/>
                                </a:lnTo>
                                <a:lnTo>
                                  <a:pt x="57" y="15"/>
                                </a:lnTo>
                                <a:lnTo>
                                  <a:pt x="38" y="4"/>
                                </a:lnTo>
                                <a:lnTo>
                                  <a:pt x="15" y="0"/>
                                </a:lnTo>
                                <a:lnTo>
                                  <a:pt x="0" y="15"/>
                                </a:lnTo>
                                <a:lnTo>
                                  <a:pt x="3" y="27"/>
                                </a:lnTo>
                                <a:lnTo>
                                  <a:pt x="11" y="42"/>
                                </a:lnTo>
                                <a:lnTo>
                                  <a:pt x="11" y="61"/>
                                </a:lnTo>
                                <a:lnTo>
                                  <a:pt x="19" y="80"/>
                                </a:lnTo>
                                <a:lnTo>
                                  <a:pt x="38" y="95"/>
                                </a:lnTo>
                                <a:lnTo>
                                  <a:pt x="45" y="122"/>
                                </a:lnTo>
                                <a:lnTo>
                                  <a:pt x="38" y="133"/>
                                </a:lnTo>
                                <a:lnTo>
                                  <a:pt x="53" y="133"/>
                                </a:lnTo>
                                <a:lnTo>
                                  <a:pt x="83" y="122"/>
                                </a:lnTo>
                                <a:lnTo>
                                  <a:pt x="102" y="125"/>
                                </a:lnTo>
                                <a:lnTo>
                                  <a:pt x="125" y="129"/>
                                </a:lnTo>
                                <a:lnTo>
                                  <a:pt x="148" y="122"/>
                                </a:lnTo>
                                <a:lnTo>
                                  <a:pt x="151" y="103"/>
                                </a:lnTo>
                                <a:lnTo>
                                  <a:pt x="144" y="84"/>
                                </a:lnTo>
                                <a:lnTo>
                                  <a:pt x="132" y="72"/>
                                </a:lnTo>
                                <a:lnTo>
                                  <a:pt x="102" y="65"/>
                                </a:lnTo>
                                <a:lnTo>
                                  <a:pt x="98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ChangeArrowheads="1"/>
                        </wps:cNvSpPr>
                        <wps:spPr bwMode="auto">
                          <a:xfrm>
                            <a:off x="2706" y="163"/>
                            <a:ext cx="40" cy="63"/>
                          </a:xfrm>
                          <a:custGeom>
                            <a:avLst/>
                            <a:gdLst>
                              <a:gd name="T0" fmla="*/ 53 w 53"/>
                              <a:gd name="T1" fmla="*/ 0 h 76"/>
                              <a:gd name="T2" fmla="*/ 53 w 53"/>
                              <a:gd name="T3" fmla="*/ 12 h 76"/>
                              <a:gd name="T4" fmla="*/ 50 w 53"/>
                              <a:gd name="T5" fmla="*/ 27 h 76"/>
                              <a:gd name="T6" fmla="*/ 38 w 53"/>
                              <a:gd name="T7" fmla="*/ 50 h 76"/>
                              <a:gd name="T8" fmla="*/ 27 w 53"/>
                              <a:gd name="T9" fmla="*/ 61 h 76"/>
                              <a:gd name="T10" fmla="*/ 8 w 53"/>
                              <a:gd name="T11" fmla="*/ 76 h 76"/>
                              <a:gd name="T12" fmla="*/ 0 w 53"/>
                              <a:gd name="T13" fmla="*/ 76 h 76"/>
                              <a:gd name="T14" fmla="*/ 8 w 53"/>
                              <a:gd name="T15" fmla="*/ 72 h 76"/>
                              <a:gd name="T16" fmla="*/ 27 w 53"/>
                              <a:gd name="T17" fmla="*/ 61 h 76"/>
                              <a:gd name="T18" fmla="*/ 38 w 53"/>
                              <a:gd name="T19" fmla="*/ 46 h 76"/>
                              <a:gd name="T20" fmla="*/ 46 w 53"/>
                              <a:gd name="T21" fmla="*/ 27 h 76"/>
                              <a:gd name="T22" fmla="*/ 53 w 53"/>
                              <a:gd name="T23" fmla="*/ 15 h 76"/>
                              <a:gd name="T24" fmla="*/ 53 w 53"/>
                              <a:gd name="T25" fmla="*/ 0 h 76"/>
                              <a:gd name="T26" fmla="*/ 53 w 53"/>
                              <a:gd name="T27" fmla="*/ 0 h 76"/>
                              <a:gd name="T28" fmla="*/ 53 w 53"/>
                              <a:gd name="T29" fmla="*/ 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3" h="76">
                                <a:moveTo>
                                  <a:pt x="53" y="0"/>
                                </a:moveTo>
                                <a:lnTo>
                                  <a:pt x="53" y="12"/>
                                </a:lnTo>
                                <a:lnTo>
                                  <a:pt x="50" y="27"/>
                                </a:lnTo>
                                <a:lnTo>
                                  <a:pt x="38" y="50"/>
                                </a:lnTo>
                                <a:lnTo>
                                  <a:pt x="27" y="61"/>
                                </a:lnTo>
                                <a:lnTo>
                                  <a:pt x="8" y="76"/>
                                </a:lnTo>
                                <a:lnTo>
                                  <a:pt x="0" y="76"/>
                                </a:lnTo>
                                <a:lnTo>
                                  <a:pt x="8" y="72"/>
                                </a:lnTo>
                                <a:lnTo>
                                  <a:pt x="27" y="61"/>
                                </a:lnTo>
                                <a:lnTo>
                                  <a:pt x="38" y="46"/>
                                </a:lnTo>
                                <a:lnTo>
                                  <a:pt x="46" y="27"/>
                                </a:lnTo>
                                <a:lnTo>
                                  <a:pt x="53" y="15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 noChangeArrowheads="1"/>
                        </wps:cNvSpPr>
                        <wps:spPr bwMode="auto">
                          <a:xfrm>
                            <a:off x="2706" y="152"/>
                            <a:ext cx="25" cy="74"/>
                          </a:xfrm>
                          <a:custGeom>
                            <a:avLst/>
                            <a:gdLst>
                              <a:gd name="T0" fmla="*/ 38 w 38"/>
                              <a:gd name="T1" fmla="*/ 0 h 87"/>
                              <a:gd name="T2" fmla="*/ 38 w 38"/>
                              <a:gd name="T3" fmla="*/ 7 h 87"/>
                              <a:gd name="T4" fmla="*/ 38 w 38"/>
                              <a:gd name="T5" fmla="*/ 23 h 87"/>
                              <a:gd name="T6" fmla="*/ 38 w 38"/>
                              <a:gd name="T7" fmla="*/ 34 h 87"/>
                              <a:gd name="T8" fmla="*/ 34 w 38"/>
                              <a:gd name="T9" fmla="*/ 49 h 87"/>
                              <a:gd name="T10" fmla="*/ 23 w 38"/>
                              <a:gd name="T11" fmla="*/ 64 h 87"/>
                              <a:gd name="T12" fmla="*/ 12 w 38"/>
                              <a:gd name="T13" fmla="*/ 76 h 87"/>
                              <a:gd name="T14" fmla="*/ 0 w 38"/>
                              <a:gd name="T15" fmla="*/ 87 h 87"/>
                              <a:gd name="T16" fmla="*/ 12 w 38"/>
                              <a:gd name="T17" fmla="*/ 76 h 87"/>
                              <a:gd name="T18" fmla="*/ 23 w 38"/>
                              <a:gd name="T19" fmla="*/ 61 h 87"/>
                              <a:gd name="T20" fmla="*/ 31 w 38"/>
                              <a:gd name="T21" fmla="*/ 49 h 87"/>
                              <a:gd name="T22" fmla="*/ 38 w 38"/>
                              <a:gd name="T23" fmla="*/ 38 h 87"/>
                              <a:gd name="T24" fmla="*/ 38 w 38"/>
                              <a:gd name="T25" fmla="*/ 23 h 87"/>
                              <a:gd name="T26" fmla="*/ 34 w 38"/>
                              <a:gd name="T27" fmla="*/ 11 h 87"/>
                              <a:gd name="T28" fmla="*/ 38 w 38"/>
                              <a:gd name="T29" fmla="*/ 0 h 87"/>
                              <a:gd name="T30" fmla="*/ 38 w 38"/>
                              <a:gd name="T31" fmla="*/ 0 h 87"/>
                              <a:gd name="T32" fmla="*/ 38 w 38"/>
                              <a:gd name="T33" fmla="*/ 0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8" h="87">
                                <a:moveTo>
                                  <a:pt x="38" y="0"/>
                                </a:moveTo>
                                <a:lnTo>
                                  <a:pt x="38" y="7"/>
                                </a:lnTo>
                                <a:lnTo>
                                  <a:pt x="38" y="23"/>
                                </a:lnTo>
                                <a:lnTo>
                                  <a:pt x="38" y="34"/>
                                </a:lnTo>
                                <a:lnTo>
                                  <a:pt x="34" y="49"/>
                                </a:lnTo>
                                <a:lnTo>
                                  <a:pt x="23" y="64"/>
                                </a:lnTo>
                                <a:lnTo>
                                  <a:pt x="12" y="76"/>
                                </a:lnTo>
                                <a:lnTo>
                                  <a:pt x="0" y="87"/>
                                </a:lnTo>
                                <a:lnTo>
                                  <a:pt x="12" y="76"/>
                                </a:lnTo>
                                <a:lnTo>
                                  <a:pt x="23" y="61"/>
                                </a:lnTo>
                                <a:lnTo>
                                  <a:pt x="31" y="49"/>
                                </a:lnTo>
                                <a:lnTo>
                                  <a:pt x="38" y="38"/>
                                </a:lnTo>
                                <a:lnTo>
                                  <a:pt x="38" y="23"/>
                                </a:lnTo>
                                <a:lnTo>
                                  <a:pt x="34" y="11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 noChangeArrowheads="1"/>
                        </wps:cNvSpPr>
                        <wps:spPr bwMode="auto">
                          <a:xfrm>
                            <a:off x="2657" y="251"/>
                            <a:ext cx="40" cy="40"/>
                          </a:xfrm>
                          <a:custGeom>
                            <a:avLst/>
                            <a:gdLst>
                              <a:gd name="T0" fmla="*/ 53 w 53"/>
                              <a:gd name="T1" fmla="*/ 0 h 53"/>
                              <a:gd name="T2" fmla="*/ 30 w 53"/>
                              <a:gd name="T3" fmla="*/ 11 h 53"/>
                              <a:gd name="T4" fmla="*/ 15 w 53"/>
                              <a:gd name="T5" fmla="*/ 26 h 53"/>
                              <a:gd name="T6" fmla="*/ 0 w 53"/>
                              <a:gd name="T7" fmla="*/ 53 h 53"/>
                              <a:gd name="T8" fmla="*/ 0 w 53"/>
                              <a:gd name="T9" fmla="*/ 45 h 53"/>
                              <a:gd name="T10" fmla="*/ 11 w 53"/>
                              <a:gd name="T11" fmla="*/ 26 h 53"/>
                              <a:gd name="T12" fmla="*/ 26 w 53"/>
                              <a:gd name="T13" fmla="*/ 7 h 53"/>
                              <a:gd name="T14" fmla="*/ 42 w 53"/>
                              <a:gd name="T15" fmla="*/ 0 h 53"/>
                              <a:gd name="T16" fmla="*/ 53 w 53"/>
                              <a:gd name="T17" fmla="*/ 0 h 53"/>
                              <a:gd name="T18" fmla="*/ 53 w 53"/>
                              <a:gd name="T19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3" h="53">
                                <a:moveTo>
                                  <a:pt x="53" y="0"/>
                                </a:moveTo>
                                <a:lnTo>
                                  <a:pt x="30" y="11"/>
                                </a:lnTo>
                                <a:lnTo>
                                  <a:pt x="15" y="26"/>
                                </a:lnTo>
                                <a:lnTo>
                                  <a:pt x="0" y="53"/>
                                </a:lnTo>
                                <a:lnTo>
                                  <a:pt x="0" y="45"/>
                                </a:lnTo>
                                <a:lnTo>
                                  <a:pt x="11" y="26"/>
                                </a:lnTo>
                                <a:lnTo>
                                  <a:pt x="26" y="7"/>
                                </a:lnTo>
                                <a:lnTo>
                                  <a:pt x="42" y="0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 noChangeArrowheads="1"/>
                        </wps:cNvSpPr>
                        <wps:spPr bwMode="auto">
                          <a:xfrm>
                            <a:off x="2668" y="197"/>
                            <a:ext cx="2" cy="60"/>
                          </a:xfrm>
                          <a:custGeom>
                            <a:avLst/>
                            <a:gdLst>
                              <a:gd name="T0" fmla="*/ 8 w 15"/>
                              <a:gd name="T1" fmla="*/ 0 h 73"/>
                              <a:gd name="T2" fmla="*/ 12 w 15"/>
                              <a:gd name="T3" fmla="*/ 27 h 73"/>
                              <a:gd name="T4" fmla="*/ 8 w 15"/>
                              <a:gd name="T5" fmla="*/ 50 h 73"/>
                              <a:gd name="T6" fmla="*/ 0 w 15"/>
                              <a:gd name="T7" fmla="*/ 73 h 73"/>
                              <a:gd name="T8" fmla="*/ 8 w 15"/>
                              <a:gd name="T9" fmla="*/ 69 h 73"/>
                              <a:gd name="T10" fmla="*/ 15 w 15"/>
                              <a:gd name="T11" fmla="*/ 50 h 73"/>
                              <a:gd name="T12" fmla="*/ 15 w 15"/>
                              <a:gd name="T13" fmla="*/ 38 h 73"/>
                              <a:gd name="T14" fmla="*/ 15 w 15"/>
                              <a:gd name="T15" fmla="*/ 27 h 73"/>
                              <a:gd name="T16" fmla="*/ 15 w 15"/>
                              <a:gd name="T17" fmla="*/ 8 h 73"/>
                              <a:gd name="T18" fmla="*/ 8 w 15"/>
                              <a:gd name="T19" fmla="*/ 0 h 73"/>
                              <a:gd name="T20" fmla="*/ 8 w 15"/>
                              <a:gd name="T21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5" h="73">
                                <a:moveTo>
                                  <a:pt x="8" y="0"/>
                                </a:moveTo>
                                <a:lnTo>
                                  <a:pt x="12" y="27"/>
                                </a:lnTo>
                                <a:lnTo>
                                  <a:pt x="8" y="50"/>
                                </a:lnTo>
                                <a:lnTo>
                                  <a:pt x="0" y="73"/>
                                </a:lnTo>
                                <a:lnTo>
                                  <a:pt x="8" y="69"/>
                                </a:lnTo>
                                <a:lnTo>
                                  <a:pt x="15" y="50"/>
                                </a:lnTo>
                                <a:lnTo>
                                  <a:pt x="15" y="38"/>
                                </a:lnTo>
                                <a:lnTo>
                                  <a:pt x="15" y="27"/>
                                </a:lnTo>
                                <a:lnTo>
                                  <a:pt x="15" y="8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 noChangeArrowheads="1"/>
                        </wps:cNvSpPr>
                        <wps:spPr bwMode="auto">
                          <a:xfrm>
                            <a:off x="2615" y="49"/>
                            <a:ext cx="6" cy="25"/>
                          </a:xfrm>
                          <a:custGeom>
                            <a:avLst/>
                            <a:gdLst>
                              <a:gd name="T0" fmla="*/ 19 w 19"/>
                              <a:gd name="T1" fmla="*/ 16 h 38"/>
                              <a:gd name="T2" fmla="*/ 11 w 19"/>
                              <a:gd name="T3" fmla="*/ 23 h 38"/>
                              <a:gd name="T4" fmla="*/ 11 w 19"/>
                              <a:gd name="T5" fmla="*/ 35 h 38"/>
                              <a:gd name="T6" fmla="*/ 15 w 19"/>
                              <a:gd name="T7" fmla="*/ 38 h 38"/>
                              <a:gd name="T8" fmla="*/ 8 w 19"/>
                              <a:gd name="T9" fmla="*/ 38 h 38"/>
                              <a:gd name="T10" fmla="*/ 4 w 19"/>
                              <a:gd name="T11" fmla="*/ 31 h 38"/>
                              <a:gd name="T12" fmla="*/ 0 w 19"/>
                              <a:gd name="T13" fmla="*/ 8 h 38"/>
                              <a:gd name="T14" fmla="*/ 4 w 19"/>
                              <a:gd name="T15" fmla="*/ 0 h 38"/>
                              <a:gd name="T16" fmla="*/ 11 w 19"/>
                              <a:gd name="T17" fmla="*/ 0 h 38"/>
                              <a:gd name="T18" fmla="*/ 19 w 19"/>
                              <a:gd name="T19" fmla="*/ 16 h 38"/>
                              <a:gd name="T20" fmla="*/ 19 w 19"/>
                              <a:gd name="T21" fmla="*/ 16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9" h="38">
                                <a:moveTo>
                                  <a:pt x="19" y="16"/>
                                </a:moveTo>
                                <a:lnTo>
                                  <a:pt x="11" y="23"/>
                                </a:lnTo>
                                <a:lnTo>
                                  <a:pt x="11" y="35"/>
                                </a:lnTo>
                                <a:lnTo>
                                  <a:pt x="15" y="38"/>
                                </a:lnTo>
                                <a:lnTo>
                                  <a:pt x="8" y="38"/>
                                </a:lnTo>
                                <a:lnTo>
                                  <a:pt x="4" y="31"/>
                                </a:lnTo>
                                <a:lnTo>
                                  <a:pt x="0" y="8"/>
                                </a:lnTo>
                                <a:lnTo>
                                  <a:pt x="4" y="0"/>
                                </a:lnTo>
                                <a:lnTo>
                                  <a:pt x="11" y="0"/>
                                </a:lnTo>
                                <a:lnTo>
                                  <a:pt x="19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 noChangeArrowheads="1"/>
                        </wps:cNvSpPr>
                        <wps:spPr bwMode="auto">
                          <a:xfrm>
                            <a:off x="2752" y="72"/>
                            <a:ext cx="82" cy="67"/>
                          </a:xfrm>
                          <a:custGeom>
                            <a:avLst/>
                            <a:gdLst>
                              <a:gd name="T0" fmla="*/ 76 w 95"/>
                              <a:gd name="T1" fmla="*/ 42 h 80"/>
                              <a:gd name="T2" fmla="*/ 87 w 95"/>
                              <a:gd name="T3" fmla="*/ 53 h 80"/>
                              <a:gd name="T4" fmla="*/ 95 w 95"/>
                              <a:gd name="T5" fmla="*/ 72 h 80"/>
                              <a:gd name="T6" fmla="*/ 95 w 95"/>
                              <a:gd name="T7" fmla="*/ 80 h 80"/>
                              <a:gd name="T8" fmla="*/ 57 w 95"/>
                              <a:gd name="T9" fmla="*/ 72 h 80"/>
                              <a:gd name="T10" fmla="*/ 19 w 95"/>
                              <a:gd name="T11" fmla="*/ 80 h 80"/>
                              <a:gd name="T12" fmla="*/ 19 w 95"/>
                              <a:gd name="T13" fmla="*/ 76 h 80"/>
                              <a:gd name="T14" fmla="*/ 7 w 95"/>
                              <a:gd name="T15" fmla="*/ 76 h 80"/>
                              <a:gd name="T16" fmla="*/ 0 w 95"/>
                              <a:gd name="T17" fmla="*/ 72 h 80"/>
                              <a:gd name="T18" fmla="*/ 4 w 95"/>
                              <a:gd name="T19" fmla="*/ 61 h 80"/>
                              <a:gd name="T20" fmla="*/ 7 w 95"/>
                              <a:gd name="T21" fmla="*/ 49 h 80"/>
                              <a:gd name="T22" fmla="*/ 0 w 95"/>
                              <a:gd name="T23" fmla="*/ 27 h 80"/>
                              <a:gd name="T24" fmla="*/ 4 w 95"/>
                              <a:gd name="T25" fmla="*/ 12 h 80"/>
                              <a:gd name="T26" fmla="*/ 4 w 95"/>
                              <a:gd name="T27" fmla="*/ 0 h 80"/>
                              <a:gd name="T28" fmla="*/ 15 w 95"/>
                              <a:gd name="T29" fmla="*/ 0 h 80"/>
                              <a:gd name="T30" fmla="*/ 30 w 95"/>
                              <a:gd name="T31" fmla="*/ 4 h 80"/>
                              <a:gd name="T32" fmla="*/ 45 w 95"/>
                              <a:gd name="T33" fmla="*/ 19 h 80"/>
                              <a:gd name="T34" fmla="*/ 49 w 95"/>
                              <a:gd name="T35" fmla="*/ 27 h 80"/>
                              <a:gd name="T36" fmla="*/ 57 w 95"/>
                              <a:gd name="T37" fmla="*/ 31 h 80"/>
                              <a:gd name="T38" fmla="*/ 60 w 95"/>
                              <a:gd name="T39" fmla="*/ 38 h 80"/>
                              <a:gd name="T40" fmla="*/ 76 w 95"/>
                              <a:gd name="T41" fmla="*/ 42 h 80"/>
                              <a:gd name="T42" fmla="*/ 76 w 95"/>
                              <a:gd name="T43" fmla="*/ 42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5" h="80">
                                <a:moveTo>
                                  <a:pt x="76" y="42"/>
                                </a:moveTo>
                                <a:lnTo>
                                  <a:pt x="87" y="53"/>
                                </a:lnTo>
                                <a:lnTo>
                                  <a:pt x="95" y="72"/>
                                </a:lnTo>
                                <a:lnTo>
                                  <a:pt x="95" y="80"/>
                                </a:lnTo>
                                <a:lnTo>
                                  <a:pt x="57" y="72"/>
                                </a:lnTo>
                                <a:lnTo>
                                  <a:pt x="19" y="80"/>
                                </a:lnTo>
                                <a:lnTo>
                                  <a:pt x="19" y="76"/>
                                </a:lnTo>
                                <a:lnTo>
                                  <a:pt x="7" y="76"/>
                                </a:lnTo>
                                <a:lnTo>
                                  <a:pt x="0" y="72"/>
                                </a:lnTo>
                                <a:lnTo>
                                  <a:pt x="4" y="61"/>
                                </a:lnTo>
                                <a:lnTo>
                                  <a:pt x="7" y="49"/>
                                </a:lnTo>
                                <a:lnTo>
                                  <a:pt x="0" y="27"/>
                                </a:lnTo>
                                <a:lnTo>
                                  <a:pt x="4" y="12"/>
                                </a:lnTo>
                                <a:lnTo>
                                  <a:pt x="4" y="0"/>
                                </a:lnTo>
                                <a:lnTo>
                                  <a:pt x="15" y="0"/>
                                </a:lnTo>
                                <a:lnTo>
                                  <a:pt x="30" y="4"/>
                                </a:lnTo>
                                <a:lnTo>
                                  <a:pt x="45" y="19"/>
                                </a:lnTo>
                                <a:lnTo>
                                  <a:pt x="49" y="27"/>
                                </a:lnTo>
                                <a:lnTo>
                                  <a:pt x="57" y="31"/>
                                </a:lnTo>
                                <a:lnTo>
                                  <a:pt x="60" y="38"/>
                                </a:lnTo>
                                <a:lnTo>
                                  <a:pt x="76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 noChangeArrowheads="1"/>
                        </wps:cNvSpPr>
                        <wps:spPr bwMode="auto">
                          <a:xfrm>
                            <a:off x="2664" y="8"/>
                            <a:ext cx="75" cy="66"/>
                          </a:xfrm>
                          <a:custGeom>
                            <a:avLst/>
                            <a:gdLst>
                              <a:gd name="T0" fmla="*/ 16 w 88"/>
                              <a:gd name="T1" fmla="*/ 15 h 79"/>
                              <a:gd name="T2" fmla="*/ 0 w 88"/>
                              <a:gd name="T3" fmla="*/ 19 h 79"/>
                              <a:gd name="T4" fmla="*/ 8 w 88"/>
                              <a:gd name="T5" fmla="*/ 11 h 79"/>
                              <a:gd name="T6" fmla="*/ 19 w 88"/>
                              <a:gd name="T7" fmla="*/ 0 h 79"/>
                              <a:gd name="T8" fmla="*/ 38 w 88"/>
                              <a:gd name="T9" fmla="*/ 3 h 79"/>
                              <a:gd name="T10" fmla="*/ 57 w 88"/>
                              <a:gd name="T11" fmla="*/ 15 h 79"/>
                              <a:gd name="T12" fmla="*/ 69 w 88"/>
                              <a:gd name="T13" fmla="*/ 22 h 79"/>
                              <a:gd name="T14" fmla="*/ 76 w 88"/>
                              <a:gd name="T15" fmla="*/ 34 h 79"/>
                              <a:gd name="T16" fmla="*/ 88 w 88"/>
                              <a:gd name="T17" fmla="*/ 57 h 79"/>
                              <a:gd name="T18" fmla="*/ 84 w 88"/>
                              <a:gd name="T19" fmla="*/ 79 h 79"/>
                              <a:gd name="T20" fmla="*/ 73 w 88"/>
                              <a:gd name="T21" fmla="*/ 57 h 79"/>
                              <a:gd name="T22" fmla="*/ 46 w 88"/>
                              <a:gd name="T23" fmla="*/ 30 h 79"/>
                              <a:gd name="T24" fmla="*/ 16 w 88"/>
                              <a:gd name="T25" fmla="*/ 15 h 79"/>
                              <a:gd name="T26" fmla="*/ 16 w 88"/>
                              <a:gd name="T27" fmla="*/ 15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8" h="79">
                                <a:moveTo>
                                  <a:pt x="16" y="15"/>
                                </a:moveTo>
                                <a:lnTo>
                                  <a:pt x="0" y="19"/>
                                </a:lnTo>
                                <a:lnTo>
                                  <a:pt x="8" y="11"/>
                                </a:lnTo>
                                <a:lnTo>
                                  <a:pt x="19" y="0"/>
                                </a:lnTo>
                                <a:lnTo>
                                  <a:pt x="38" y="3"/>
                                </a:lnTo>
                                <a:lnTo>
                                  <a:pt x="57" y="15"/>
                                </a:lnTo>
                                <a:lnTo>
                                  <a:pt x="69" y="22"/>
                                </a:lnTo>
                                <a:lnTo>
                                  <a:pt x="76" y="34"/>
                                </a:lnTo>
                                <a:lnTo>
                                  <a:pt x="88" y="57"/>
                                </a:lnTo>
                                <a:lnTo>
                                  <a:pt x="84" y="79"/>
                                </a:lnTo>
                                <a:lnTo>
                                  <a:pt x="73" y="57"/>
                                </a:lnTo>
                                <a:lnTo>
                                  <a:pt x="46" y="30"/>
                                </a:lnTo>
                                <a:lnTo>
                                  <a:pt x="16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 noChangeArrowheads="1"/>
                        </wps:cNvSpPr>
                        <wps:spPr bwMode="auto">
                          <a:xfrm>
                            <a:off x="2676" y="15"/>
                            <a:ext cx="55" cy="48"/>
                          </a:xfrm>
                          <a:custGeom>
                            <a:avLst/>
                            <a:gdLst>
                              <a:gd name="T0" fmla="*/ 0 w 68"/>
                              <a:gd name="T1" fmla="*/ 4 h 61"/>
                              <a:gd name="T2" fmla="*/ 7 w 68"/>
                              <a:gd name="T3" fmla="*/ 0 h 61"/>
                              <a:gd name="T4" fmla="*/ 23 w 68"/>
                              <a:gd name="T5" fmla="*/ 0 h 61"/>
                              <a:gd name="T6" fmla="*/ 45 w 68"/>
                              <a:gd name="T7" fmla="*/ 12 h 61"/>
                              <a:gd name="T8" fmla="*/ 61 w 68"/>
                              <a:gd name="T9" fmla="*/ 31 h 61"/>
                              <a:gd name="T10" fmla="*/ 68 w 68"/>
                              <a:gd name="T11" fmla="*/ 53 h 61"/>
                              <a:gd name="T12" fmla="*/ 68 w 68"/>
                              <a:gd name="T13" fmla="*/ 61 h 61"/>
                              <a:gd name="T14" fmla="*/ 61 w 68"/>
                              <a:gd name="T15" fmla="*/ 46 h 61"/>
                              <a:gd name="T16" fmla="*/ 34 w 68"/>
                              <a:gd name="T17" fmla="*/ 23 h 61"/>
                              <a:gd name="T18" fmla="*/ 7 w 68"/>
                              <a:gd name="T19" fmla="*/ 4 h 61"/>
                              <a:gd name="T20" fmla="*/ 0 w 68"/>
                              <a:gd name="T21" fmla="*/ 4 h 61"/>
                              <a:gd name="T22" fmla="*/ 0 w 68"/>
                              <a:gd name="T23" fmla="*/ 4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8" h="61">
                                <a:moveTo>
                                  <a:pt x="0" y="4"/>
                                </a:moveTo>
                                <a:lnTo>
                                  <a:pt x="7" y="0"/>
                                </a:lnTo>
                                <a:lnTo>
                                  <a:pt x="23" y="0"/>
                                </a:lnTo>
                                <a:lnTo>
                                  <a:pt x="45" y="12"/>
                                </a:lnTo>
                                <a:lnTo>
                                  <a:pt x="61" y="31"/>
                                </a:lnTo>
                                <a:lnTo>
                                  <a:pt x="68" y="53"/>
                                </a:lnTo>
                                <a:lnTo>
                                  <a:pt x="68" y="61"/>
                                </a:lnTo>
                                <a:lnTo>
                                  <a:pt x="61" y="46"/>
                                </a:lnTo>
                                <a:lnTo>
                                  <a:pt x="34" y="23"/>
                                </a:lnTo>
                                <a:lnTo>
                                  <a:pt x="7" y="4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Freeform 27"/>
                        <wps:cNvSpPr>
                          <a:spLocks noChangeArrowheads="1"/>
                        </wps:cNvSpPr>
                        <wps:spPr bwMode="auto">
                          <a:xfrm>
                            <a:off x="2657" y="38"/>
                            <a:ext cx="70" cy="86"/>
                          </a:xfrm>
                          <a:custGeom>
                            <a:avLst/>
                            <a:gdLst>
                              <a:gd name="T0" fmla="*/ 80 w 83"/>
                              <a:gd name="T1" fmla="*/ 99 h 99"/>
                              <a:gd name="T2" fmla="*/ 83 w 83"/>
                              <a:gd name="T3" fmla="*/ 83 h 99"/>
                              <a:gd name="T4" fmla="*/ 80 w 83"/>
                              <a:gd name="T5" fmla="*/ 65 h 99"/>
                              <a:gd name="T6" fmla="*/ 68 w 83"/>
                              <a:gd name="T7" fmla="*/ 46 h 99"/>
                              <a:gd name="T8" fmla="*/ 61 w 83"/>
                              <a:gd name="T9" fmla="*/ 34 h 99"/>
                              <a:gd name="T10" fmla="*/ 42 w 83"/>
                              <a:gd name="T11" fmla="*/ 19 h 99"/>
                              <a:gd name="T12" fmla="*/ 23 w 83"/>
                              <a:gd name="T13" fmla="*/ 4 h 99"/>
                              <a:gd name="T14" fmla="*/ 0 w 83"/>
                              <a:gd name="T15" fmla="*/ 0 h 99"/>
                              <a:gd name="T16" fmla="*/ 23 w 83"/>
                              <a:gd name="T17" fmla="*/ 8 h 99"/>
                              <a:gd name="T18" fmla="*/ 42 w 83"/>
                              <a:gd name="T19" fmla="*/ 19 h 99"/>
                              <a:gd name="T20" fmla="*/ 61 w 83"/>
                              <a:gd name="T21" fmla="*/ 34 h 99"/>
                              <a:gd name="T22" fmla="*/ 68 w 83"/>
                              <a:gd name="T23" fmla="*/ 46 h 99"/>
                              <a:gd name="T24" fmla="*/ 76 w 83"/>
                              <a:gd name="T25" fmla="*/ 65 h 99"/>
                              <a:gd name="T26" fmla="*/ 80 w 83"/>
                              <a:gd name="T27" fmla="*/ 83 h 99"/>
                              <a:gd name="T28" fmla="*/ 80 w 83"/>
                              <a:gd name="T29" fmla="*/ 99 h 99"/>
                              <a:gd name="T30" fmla="*/ 80 w 83"/>
                              <a:gd name="T31" fmla="*/ 99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3" h="99">
                                <a:moveTo>
                                  <a:pt x="80" y="99"/>
                                </a:moveTo>
                                <a:lnTo>
                                  <a:pt x="83" y="83"/>
                                </a:lnTo>
                                <a:lnTo>
                                  <a:pt x="80" y="65"/>
                                </a:lnTo>
                                <a:lnTo>
                                  <a:pt x="68" y="46"/>
                                </a:lnTo>
                                <a:lnTo>
                                  <a:pt x="61" y="34"/>
                                </a:lnTo>
                                <a:lnTo>
                                  <a:pt x="42" y="19"/>
                                </a:lnTo>
                                <a:lnTo>
                                  <a:pt x="23" y="4"/>
                                </a:lnTo>
                                <a:lnTo>
                                  <a:pt x="0" y="0"/>
                                </a:lnTo>
                                <a:lnTo>
                                  <a:pt x="23" y="8"/>
                                </a:lnTo>
                                <a:lnTo>
                                  <a:pt x="42" y="19"/>
                                </a:lnTo>
                                <a:lnTo>
                                  <a:pt x="61" y="34"/>
                                </a:lnTo>
                                <a:lnTo>
                                  <a:pt x="68" y="46"/>
                                </a:lnTo>
                                <a:lnTo>
                                  <a:pt x="76" y="65"/>
                                </a:lnTo>
                                <a:lnTo>
                                  <a:pt x="80" y="83"/>
                                </a:lnTo>
                                <a:lnTo>
                                  <a:pt x="8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 noChangeArrowheads="1"/>
                        </wps:cNvSpPr>
                        <wps:spPr bwMode="auto">
                          <a:xfrm>
                            <a:off x="2645" y="38"/>
                            <a:ext cx="75" cy="89"/>
                          </a:xfrm>
                          <a:custGeom>
                            <a:avLst/>
                            <a:gdLst>
                              <a:gd name="T0" fmla="*/ 88 w 88"/>
                              <a:gd name="T1" fmla="*/ 102 h 102"/>
                              <a:gd name="T2" fmla="*/ 88 w 88"/>
                              <a:gd name="T3" fmla="*/ 83 h 102"/>
                              <a:gd name="T4" fmla="*/ 80 w 88"/>
                              <a:gd name="T5" fmla="*/ 65 h 102"/>
                              <a:gd name="T6" fmla="*/ 73 w 88"/>
                              <a:gd name="T7" fmla="*/ 46 h 102"/>
                              <a:gd name="T8" fmla="*/ 65 w 88"/>
                              <a:gd name="T9" fmla="*/ 38 h 102"/>
                              <a:gd name="T10" fmla="*/ 46 w 88"/>
                              <a:gd name="T11" fmla="*/ 19 h 102"/>
                              <a:gd name="T12" fmla="*/ 27 w 88"/>
                              <a:gd name="T13" fmla="*/ 11 h 102"/>
                              <a:gd name="T14" fmla="*/ 0 w 88"/>
                              <a:gd name="T15" fmla="*/ 0 h 102"/>
                              <a:gd name="T16" fmla="*/ 23 w 88"/>
                              <a:gd name="T17" fmla="*/ 11 h 102"/>
                              <a:gd name="T18" fmla="*/ 42 w 88"/>
                              <a:gd name="T19" fmla="*/ 19 h 102"/>
                              <a:gd name="T20" fmla="*/ 61 w 88"/>
                              <a:gd name="T21" fmla="*/ 38 h 102"/>
                              <a:gd name="T22" fmla="*/ 73 w 88"/>
                              <a:gd name="T23" fmla="*/ 49 h 102"/>
                              <a:gd name="T24" fmla="*/ 80 w 88"/>
                              <a:gd name="T25" fmla="*/ 68 h 102"/>
                              <a:gd name="T26" fmla="*/ 88 w 88"/>
                              <a:gd name="T27" fmla="*/ 83 h 102"/>
                              <a:gd name="T28" fmla="*/ 88 w 88"/>
                              <a:gd name="T29" fmla="*/ 102 h 102"/>
                              <a:gd name="T30" fmla="*/ 88 w 88"/>
                              <a:gd name="T31" fmla="*/ 102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8" h="102">
                                <a:moveTo>
                                  <a:pt x="88" y="102"/>
                                </a:moveTo>
                                <a:lnTo>
                                  <a:pt x="88" y="83"/>
                                </a:lnTo>
                                <a:lnTo>
                                  <a:pt x="80" y="65"/>
                                </a:lnTo>
                                <a:lnTo>
                                  <a:pt x="73" y="46"/>
                                </a:lnTo>
                                <a:lnTo>
                                  <a:pt x="65" y="38"/>
                                </a:lnTo>
                                <a:lnTo>
                                  <a:pt x="46" y="19"/>
                                </a:lnTo>
                                <a:lnTo>
                                  <a:pt x="27" y="11"/>
                                </a:lnTo>
                                <a:lnTo>
                                  <a:pt x="0" y="0"/>
                                </a:lnTo>
                                <a:lnTo>
                                  <a:pt x="23" y="11"/>
                                </a:lnTo>
                                <a:lnTo>
                                  <a:pt x="42" y="19"/>
                                </a:lnTo>
                                <a:lnTo>
                                  <a:pt x="61" y="38"/>
                                </a:lnTo>
                                <a:lnTo>
                                  <a:pt x="73" y="49"/>
                                </a:lnTo>
                                <a:lnTo>
                                  <a:pt x="80" y="68"/>
                                </a:lnTo>
                                <a:lnTo>
                                  <a:pt x="88" y="83"/>
                                </a:lnTo>
                                <a:lnTo>
                                  <a:pt x="88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 noChangeArrowheads="1"/>
                        </wps:cNvSpPr>
                        <wps:spPr bwMode="auto">
                          <a:xfrm>
                            <a:off x="2778" y="167"/>
                            <a:ext cx="105" cy="40"/>
                          </a:xfrm>
                          <a:custGeom>
                            <a:avLst/>
                            <a:gdLst>
                              <a:gd name="T0" fmla="*/ 0 w 118"/>
                              <a:gd name="T1" fmla="*/ 4 h 53"/>
                              <a:gd name="T2" fmla="*/ 34 w 118"/>
                              <a:gd name="T3" fmla="*/ 0 h 53"/>
                              <a:gd name="T4" fmla="*/ 50 w 118"/>
                              <a:gd name="T5" fmla="*/ 0 h 53"/>
                              <a:gd name="T6" fmla="*/ 65 w 118"/>
                              <a:gd name="T7" fmla="*/ 4 h 53"/>
                              <a:gd name="T8" fmla="*/ 76 w 118"/>
                              <a:gd name="T9" fmla="*/ 8 h 53"/>
                              <a:gd name="T10" fmla="*/ 91 w 118"/>
                              <a:gd name="T11" fmla="*/ 19 h 53"/>
                              <a:gd name="T12" fmla="*/ 107 w 118"/>
                              <a:gd name="T13" fmla="*/ 30 h 53"/>
                              <a:gd name="T14" fmla="*/ 118 w 118"/>
                              <a:gd name="T15" fmla="*/ 53 h 53"/>
                              <a:gd name="T16" fmla="*/ 107 w 118"/>
                              <a:gd name="T17" fmla="*/ 34 h 53"/>
                              <a:gd name="T18" fmla="*/ 91 w 118"/>
                              <a:gd name="T19" fmla="*/ 23 h 53"/>
                              <a:gd name="T20" fmla="*/ 76 w 118"/>
                              <a:gd name="T21" fmla="*/ 11 h 53"/>
                              <a:gd name="T22" fmla="*/ 65 w 118"/>
                              <a:gd name="T23" fmla="*/ 8 h 53"/>
                              <a:gd name="T24" fmla="*/ 50 w 118"/>
                              <a:gd name="T25" fmla="*/ 4 h 53"/>
                              <a:gd name="T26" fmla="*/ 34 w 118"/>
                              <a:gd name="T27" fmla="*/ 4 h 53"/>
                              <a:gd name="T28" fmla="*/ 0 w 118"/>
                              <a:gd name="T29" fmla="*/ 4 h 53"/>
                              <a:gd name="T30" fmla="*/ 0 w 118"/>
                              <a:gd name="T31" fmla="*/ 4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18" h="53">
                                <a:moveTo>
                                  <a:pt x="0" y="4"/>
                                </a:moveTo>
                                <a:lnTo>
                                  <a:pt x="34" y="0"/>
                                </a:lnTo>
                                <a:lnTo>
                                  <a:pt x="50" y="0"/>
                                </a:lnTo>
                                <a:lnTo>
                                  <a:pt x="65" y="4"/>
                                </a:lnTo>
                                <a:lnTo>
                                  <a:pt x="76" y="8"/>
                                </a:lnTo>
                                <a:lnTo>
                                  <a:pt x="91" y="19"/>
                                </a:lnTo>
                                <a:lnTo>
                                  <a:pt x="107" y="30"/>
                                </a:lnTo>
                                <a:lnTo>
                                  <a:pt x="118" y="53"/>
                                </a:lnTo>
                                <a:lnTo>
                                  <a:pt x="107" y="34"/>
                                </a:lnTo>
                                <a:lnTo>
                                  <a:pt x="91" y="23"/>
                                </a:lnTo>
                                <a:lnTo>
                                  <a:pt x="76" y="11"/>
                                </a:lnTo>
                                <a:lnTo>
                                  <a:pt x="65" y="8"/>
                                </a:lnTo>
                                <a:lnTo>
                                  <a:pt x="50" y="4"/>
                                </a:lnTo>
                                <a:lnTo>
                                  <a:pt x="34" y="4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 noChangeArrowheads="1"/>
                        </wps:cNvSpPr>
                        <wps:spPr bwMode="auto">
                          <a:xfrm>
                            <a:off x="2786" y="171"/>
                            <a:ext cx="93" cy="40"/>
                          </a:xfrm>
                          <a:custGeom>
                            <a:avLst/>
                            <a:gdLst>
                              <a:gd name="T0" fmla="*/ 0 w 106"/>
                              <a:gd name="T1" fmla="*/ 0 h 53"/>
                              <a:gd name="T2" fmla="*/ 11 w 106"/>
                              <a:gd name="T3" fmla="*/ 4 h 53"/>
                              <a:gd name="T4" fmla="*/ 23 w 106"/>
                              <a:gd name="T5" fmla="*/ 4 h 53"/>
                              <a:gd name="T6" fmla="*/ 38 w 106"/>
                              <a:gd name="T7" fmla="*/ 4 h 53"/>
                              <a:gd name="T8" fmla="*/ 53 w 106"/>
                              <a:gd name="T9" fmla="*/ 7 h 53"/>
                              <a:gd name="T10" fmla="*/ 64 w 106"/>
                              <a:gd name="T11" fmla="*/ 15 h 53"/>
                              <a:gd name="T12" fmla="*/ 80 w 106"/>
                              <a:gd name="T13" fmla="*/ 23 h 53"/>
                              <a:gd name="T14" fmla="*/ 95 w 106"/>
                              <a:gd name="T15" fmla="*/ 34 h 53"/>
                              <a:gd name="T16" fmla="*/ 106 w 106"/>
                              <a:gd name="T17" fmla="*/ 53 h 53"/>
                              <a:gd name="T18" fmla="*/ 95 w 106"/>
                              <a:gd name="T19" fmla="*/ 34 h 53"/>
                              <a:gd name="T20" fmla="*/ 80 w 106"/>
                              <a:gd name="T21" fmla="*/ 26 h 53"/>
                              <a:gd name="T22" fmla="*/ 64 w 106"/>
                              <a:gd name="T23" fmla="*/ 15 h 53"/>
                              <a:gd name="T24" fmla="*/ 53 w 106"/>
                              <a:gd name="T25" fmla="*/ 11 h 53"/>
                              <a:gd name="T26" fmla="*/ 38 w 106"/>
                              <a:gd name="T27" fmla="*/ 7 h 53"/>
                              <a:gd name="T28" fmla="*/ 23 w 106"/>
                              <a:gd name="T29" fmla="*/ 4 h 53"/>
                              <a:gd name="T30" fmla="*/ 0 w 106"/>
                              <a:gd name="T31" fmla="*/ 0 h 53"/>
                              <a:gd name="T32" fmla="*/ 0 w 106"/>
                              <a:gd name="T33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06" h="53">
                                <a:moveTo>
                                  <a:pt x="0" y="0"/>
                                </a:moveTo>
                                <a:lnTo>
                                  <a:pt x="11" y="4"/>
                                </a:lnTo>
                                <a:lnTo>
                                  <a:pt x="23" y="4"/>
                                </a:lnTo>
                                <a:lnTo>
                                  <a:pt x="38" y="4"/>
                                </a:lnTo>
                                <a:lnTo>
                                  <a:pt x="53" y="7"/>
                                </a:lnTo>
                                <a:lnTo>
                                  <a:pt x="64" y="15"/>
                                </a:lnTo>
                                <a:lnTo>
                                  <a:pt x="80" y="23"/>
                                </a:lnTo>
                                <a:lnTo>
                                  <a:pt x="95" y="34"/>
                                </a:lnTo>
                                <a:lnTo>
                                  <a:pt x="106" y="53"/>
                                </a:lnTo>
                                <a:lnTo>
                                  <a:pt x="95" y="34"/>
                                </a:lnTo>
                                <a:lnTo>
                                  <a:pt x="80" y="26"/>
                                </a:lnTo>
                                <a:lnTo>
                                  <a:pt x="64" y="15"/>
                                </a:lnTo>
                                <a:lnTo>
                                  <a:pt x="53" y="11"/>
                                </a:lnTo>
                                <a:lnTo>
                                  <a:pt x="38" y="7"/>
                                </a:lnTo>
                                <a:lnTo>
                                  <a:pt x="23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Freeform 31"/>
                        <wps:cNvSpPr>
                          <a:spLocks noChangeArrowheads="1"/>
                        </wps:cNvSpPr>
                        <wps:spPr bwMode="auto">
                          <a:xfrm>
                            <a:off x="2858" y="232"/>
                            <a:ext cx="14" cy="9"/>
                          </a:xfrm>
                          <a:custGeom>
                            <a:avLst/>
                            <a:gdLst>
                              <a:gd name="T0" fmla="*/ 27 w 27"/>
                              <a:gd name="T1" fmla="*/ 22 h 22"/>
                              <a:gd name="T2" fmla="*/ 19 w 27"/>
                              <a:gd name="T3" fmla="*/ 22 h 22"/>
                              <a:gd name="T4" fmla="*/ 11 w 27"/>
                              <a:gd name="T5" fmla="*/ 19 h 22"/>
                              <a:gd name="T6" fmla="*/ 0 w 27"/>
                              <a:gd name="T7" fmla="*/ 7 h 22"/>
                              <a:gd name="T8" fmla="*/ 8 w 27"/>
                              <a:gd name="T9" fmla="*/ 7 h 22"/>
                              <a:gd name="T10" fmla="*/ 15 w 27"/>
                              <a:gd name="T11" fmla="*/ 3 h 22"/>
                              <a:gd name="T12" fmla="*/ 15 w 27"/>
                              <a:gd name="T13" fmla="*/ 0 h 22"/>
                              <a:gd name="T14" fmla="*/ 27 w 27"/>
                              <a:gd name="T15" fmla="*/ 7 h 22"/>
                              <a:gd name="T16" fmla="*/ 27 w 27"/>
                              <a:gd name="T17" fmla="*/ 22 h 22"/>
                              <a:gd name="T18" fmla="*/ 27 w 27"/>
                              <a:gd name="T1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7" h="22">
                                <a:moveTo>
                                  <a:pt x="27" y="22"/>
                                </a:moveTo>
                                <a:lnTo>
                                  <a:pt x="19" y="22"/>
                                </a:lnTo>
                                <a:lnTo>
                                  <a:pt x="11" y="19"/>
                                </a:lnTo>
                                <a:lnTo>
                                  <a:pt x="0" y="7"/>
                                </a:lnTo>
                                <a:lnTo>
                                  <a:pt x="8" y="7"/>
                                </a:lnTo>
                                <a:lnTo>
                                  <a:pt x="15" y="3"/>
                                </a:lnTo>
                                <a:lnTo>
                                  <a:pt x="15" y="0"/>
                                </a:lnTo>
                                <a:lnTo>
                                  <a:pt x="27" y="7"/>
                                </a:lnTo>
                                <a:lnTo>
                                  <a:pt x="27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Freeform 32"/>
                        <wps:cNvSpPr>
                          <a:spLocks noChangeArrowheads="1"/>
                        </wps:cNvSpPr>
                        <wps:spPr bwMode="auto">
                          <a:xfrm>
                            <a:off x="2866" y="239"/>
                            <a:ext cx="2" cy="0"/>
                          </a:xfrm>
                          <a:custGeom>
                            <a:avLst/>
                            <a:gdLst>
                              <a:gd name="T0" fmla="*/ 3 w 15"/>
                              <a:gd name="T1" fmla="*/ 12 h 12"/>
                              <a:gd name="T2" fmla="*/ 7 w 15"/>
                              <a:gd name="T3" fmla="*/ 12 h 12"/>
                              <a:gd name="T4" fmla="*/ 15 w 15"/>
                              <a:gd name="T5" fmla="*/ 12 h 12"/>
                              <a:gd name="T6" fmla="*/ 15 w 15"/>
                              <a:gd name="T7" fmla="*/ 4 h 12"/>
                              <a:gd name="T8" fmla="*/ 11 w 15"/>
                              <a:gd name="T9" fmla="*/ 0 h 12"/>
                              <a:gd name="T10" fmla="*/ 7 w 15"/>
                              <a:gd name="T11" fmla="*/ 0 h 12"/>
                              <a:gd name="T12" fmla="*/ 3 w 15"/>
                              <a:gd name="T13" fmla="*/ 4 h 12"/>
                              <a:gd name="T14" fmla="*/ 0 w 15"/>
                              <a:gd name="T15" fmla="*/ 4 h 12"/>
                              <a:gd name="T16" fmla="*/ 3 w 15"/>
                              <a:gd name="T17" fmla="*/ 12 h 12"/>
                              <a:gd name="T18" fmla="*/ 3 w 15"/>
                              <a:gd name="T19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12">
                                <a:moveTo>
                                  <a:pt x="3" y="12"/>
                                </a:moveTo>
                                <a:lnTo>
                                  <a:pt x="7" y="12"/>
                                </a:lnTo>
                                <a:lnTo>
                                  <a:pt x="15" y="12"/>
                                </a:lnTo>
                                <a:lnTo>
                                  <a:pt x="15" y="4"/>
                                </a:lnTo>
                                <a:lnTo>
                                  <a:pt x="11" y="0"/>
                                </a:lnTo>
                                <a:lnTo>
                                  <a:pt x="7" y="0"/>
                                </a:lnTo>
                                <a:lnTo>
                                  <a:pt x="3" y="4"/>
                                </a:lnTo>
                                <a:lnTo>
                                  <a:pt x="0" y="4"/>
                                </a:lnTo>
                                <a:lnTo>
                                  <a:pt x="3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Freeform 33"/>
                        <wps:cNvSpPr>
                          <a:spLocks noChangeArrowheads="1"/>
                        </wps:cNvSpPr>
                        <wps:spPr bwMode="auto">
                          <a:xfrm>
                            <a:off x="2801" y="178"/>
                            <a:ext cx="55" cy="113"/>
                          </a:xfrm>
                          <a:custGeom>
                            <a:avLst/>
                            <a:gdLst>
                              <a:gd name="T0" fmla="*/ 8 w 68"/>
                              <a:gd name="T1" fmla="*/ 122 h 126"/>
                              <a:gd name="T2" fmla="*/ 8 w 68"/>
                              <a:gd name="T3" fmla="*/ 114 h 126"/>
                              <a:gd name="T4" fmla="*/ 4 w 68"/>
                              <a:gd name="T5" fmla="*/ 114 h 126"/>
                              <a:gd name="T6" fmla="*/ 4 w 68"/>
                              <a:gd name="T7" fmla="*/ 103 h 126"/>
                              <a:gd name="T8" fmla="*/ 19 w 68"/>
                              <a:gd name="T9" fmla="*/ 95 h 126"/>
                              <a:gd name="T10" fmla="*/ 23 w 68"/>
                              <a:gd name="T11" fmla="*/ 76 h 126"/>
                              <a:gd name="T12" fmla="*/ 15 w 68"/>
                              <a:gd name="T13" fmla="*/ 57 h 126"/>
                              <a:gd name="T14" fmla="*/ 19 w 68"/>
                              <a:gd name="T15" fmla="*/ 35 h 126"/>
                              <a:gd name="T16" fmla="*/ 11 w 68"/>
                              <a:gd name="T17" fmla="*/ 12 h 126"/>
                              <a:gd name="T18" fmla="*/ 0 w 68"/>
                              <a:gd name="T19" fmla="*/ 0 h 126"/>
                              <a:gd name="T20" fmla="*/ 15 w 68"/>
                              <a:gd name="T21" fmla="*/ 8 h 126"/>
                              <a:gd name="T22" fmla="*/ 30 w 68"/>
                              <a:gd name="T23" fmla="*/ 16 h 126"/>
                              <a:gd name="T24" fmla="*/ 49 w 68"/>
                              <a:gd name="T25" fmla="*/ 27 h 126"/>
                              <a:gd name="T26" fmla="*/ 61 w 68"/>
                              <a:gd name="T27" fmla="*/ 50 h 126"/>
                              <a:gd name="T28" fmla="*/ 68 w 68"/>
                              <a:gd name="T29" fmla="*/ 73 h 126"/>
                              <a:gd name="T30" fmla="*/ 65 w 68"/>
                              <a:gd name="T31" fmla="*/ 88 h 126"/>
                              <a:gd name="T32" fmla="*/ 61 w 68"/>
                              <a:gd name="T33" fmla="*/ 107 h 126"/>
                              <a:gd name="T34" fmla="*/ 49 w 68"/>
                              <a:gd name="T35" fmla="*/ 114 h 126"/>
                              <a:gd name="T36" fmla="*/ 30 w 68"/>
                              <a:gd name="T37" fmla="*/ 126 h 126"/>
                              <a:gd name="T38" fmla="*/ 8 w 68"/>
                              <a:gd name="T39" fmla="*/ 122 h 126"/>
                              <a:gd name="T40" fmla="*/ 8 w 68"/>
                              <a:gd name="T41" fmla="*/ 122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8" h="126">
                                <a:moveTo>
                                  <a:pt x="8" y="122"/>
                                </a:moveTo>
                                <a:lnTo>
                                  <a:pt x="8" y="114"/>
                                </a:lnTo>
                                <a:lnTo>
                                  <a:pt x="4" y="114"/>
                                </a:lnTo>
                                <a:lnTo>
                                  <a:pt x="4" y="103"/>
                                </a:lnTo>
                                <a:lnTo>
                                  <a:pt x="19" y="95"/>
                                </a:lnTo>
                                <a:lnTo>
                                  <a:pt x="23" y="76"/>
                                </a:lnTo>
                                <a:lnTo>
                                  <a:pt x="15" y="57"/>
                                </a:lnTo>
                                <a:lnTo>
                                  <a:pt x="19" y="35"/>
                                </a:lnTo>
                                <a:lnTo>
                                  <a:pt x="11" y="12"/>
                                </a:lnTo>
                                <a:lnTo>
                                  <a:pt x="0" y="0"/>
                                </a:lnTo>
                                <a:lnTo>
                                  <a:pt x="15" y="8"/>
                                </a:lnTo>
                                <a:lnTo>
                                  <a:pt x="30" y="16"/>
                                </a:lnTo>
                                <a:lnTo>
                                  <a:pt x="49" y="27"/>
                                </a:lnTo>
                                <a:lnTo>
                                  <a:pt x="61" y="50"/>
                                </a:lnTo>
                                <a:lnTo>
                                  <a:pt x="68" y="73"/>
                                </a:lnTo>
                                <a:lnTo>
                                  <a:pt x="65" y="88"/>
                                </a:lnTo>
                                <a:lnTo>
                                  <a:pt x="61" y="107"/>
                                </a:lnTo>
                                <a:lnTo>
                                  <a:pt x="49" y="114"/>
                                </a:lnTo>
                                <a:lnTo>
                                  <a:pt x="30" y="126"/>
                                </a:lnTo>
                                <a:lnTo>
                                  <a:pt x="8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Freeform 34"/>
                        <wps:cNvSpPr>
                          <a:spLocks noChangeArrowheads="1"/>
                        </wps:cNvSpPr>
                        <wps:spPr bwMode="auto">
                          <a:xfrm>
                            <a:off x="2797" y="258"/>
                            <a:ext cx="10" cy="10"/>
                          </a:xfrm>
                          <a:custGeom>
                            <a:avLst/>
                            <a:gdLst>
                              <a:gd name="T0" fmla="*/ 19 w 23"/>
                              <a:gd name="T1" fmla="*/ 15 h 23"/>
                              <a:gd name="T2" fmla="*/ 8 w 23"/>
                              <a:gd name="T3" fmla="*/ 23 h 23"/>
                              <a:gd name="T4" fmla="*/ 0 w 23"/>
                              <a:gd name="T5" fmla="*/ 15 h 23"/>
                              <a:gd name="T6" fmla="*/ 4 w 23"/>
                              <a:gd name="T7" fmla="*/ 4 h 23"/>
                              <a:gd name="T8" fmla="*/ 8 w 23"/>
                              <a:gd name="T9" fmla="*/ 0 h 23"/>
                              <a:gd name="T10" fmla="*/ 23 w 23"/>
                              <a:gd name="T11" fmla="*/ 0 h 23"/>
                              <a:gd name="T12" fmla="*/ 15 w 23"/>
                              <a:gd name="T13" fmla="*/ 8 h 23"/>
                              <a:gd name="T14" fmla="*/ 15 w 23"/>
                              <a:gd name="T15" fmla="*/ 8 h 23"/>
                              <a:gd name="T16" fmla="*/ 19 w 23"/>
                              <a:gd name="T17" fmla="*/ 15 h 23"/>
                              <a:gd name="T18" fmla="*/ 19 w 23"/>
                              <a:gd name="T19" fmla="*/ 15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3" h="23">
                                <a:moveTo>
                                  <a:pt x="19" y="15"/>
                                </a:moveTo>
                                <a:lnTo>
                                  <a:pt x="8" y="23"/>
                                </a:lnTo>
                                <a:lnTo>
                                  <a:pt x="0" y="15"/>
                                </a:lnTo>
                                <a:lnTo>
                                  <a:pt x="4" y="4"/>
                                </a:lnTo>
                                <a:lnTo>
                                  <a:pt x="8" y="0"/>
                                </a:lnTo>
                                <a:lnTo>
                                  <a:pt x="23" y="0"/>
                                </a:lnTo>
                                <a:lnTo>
                                  <a:pt x="15" y="8"/>
                                </a:lnTo>
                                <a:lnTo>
                                  <a:pt x="1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Freeform 35"/>
                        <wps:cNvSpPr>
                          <a:spLocks noChangeArrowheads="1"/>
                        </wps:cNvSpPr>
                        <wps:spPr bwMode="auto">
                          <a:xfrm>
                            <a:off x="2809" y="186"/>
                            <a:ext cx="44" cy="101"/>
                          </a:xfrm>
                          <a:custGeom>
                            <a:avLst/>
                            <a:gdLst>
                              <a:gd name="T0" fmla="*/ 3 w 57"/>
                              <a:gd name="T1" fmla="*/ 0 h 114"/>
                              <a:gd name="T2" fmla="*/ 7 w 57"/>
                              <a:gd name="T3" fmla="*/ 4 h 114"/>
                              <a:gd name="T4" fmla="*/ 22 w 57"/>
                              <a:gd name="T5" fmla="*/ 11 h 114"/>
                              <a:gd name="T6" fmla="*/ 38 w 57"/>
                              <a:gd name="T7" fmla="*/ 23 h 114"/>
                              <a:gd name="T8" fmla="*/ 49 w 57"/>
                              <a:gd name="T9" fmla="*/ 46 h 114"/>
                              <a:gd name="T10" fmla="*/ 57 w 57"/>
                              <a:gd name="T11" fmla="*/ 65 h 114"/>
                              <a:gd name="T12" fmla="*/ 49 w 57"/>
                              <a:gd name="T13" fmla="*/ 91 h 114"/>
                              <a:gd name="T14" fmla="*/ 41 w 57"/>
                              <a:gd name="T15" fmla="*/ 103 h 114"/>
                              <a:gd name="T16" fmla="*/ 22 w 57"/>
                              <a:gd name="T17" fmla="*/ 114 h 114"/>
                              <a:gd name="T18" fmla="*/ 3 w 57"/>
                              <a:gd name="T19" fmla="*/ 110 h 114"/>
                              <a:gd name="T20" fmla="*/ 3 w 57"/>
                              <a:gd name="T21" fmla="*/ 103 h 114"/>
                              <a:gd name="T22" fmla="*/ 0 w 57"/>
                              <a:gd name="T23" fmla="*/ 103 h 114"/>
                              <a:gd name="T24" fmla="*/ 0 w 57"/>
                              <a:gd name="T25" fmla="*/ 99 h 114"/>
                              <a:gd name="T26" fmla="*/ 15 w 57"/>
                              <a:gd name="T27" fmla="*/ 91 h 114"/>
                              <a:gd name="T28" fmla="*/ 19 w 57"/>
                              <a:gd name="T29" fmla="*/ 68 h 114"/>
                              <a:gd name="T30" fmla="*/ 15 w 57"/>
                              <a:gd name="T31" fmla="*/ 53 h 114"/>
                              <a:gd name="T32" fmla="*/ 15 w 57"/>
                              <a:gd name="T33" fmla="*/ 27 h 114"/>
                              <a:gd name="T34" fmla="*/ 7 w 57"/>
                              <a:gd name="T35" fmla="*/ 4 h 114"/>
                              <a:gd name="T36" fmla="*/ 3 w 57"/>
                              <a:gd name="T37" fmla="*/ 0 h 114"/>
                              <a:gd name="T38" fmla="*/ 3 w 57"/>
                              <a:gd name="T39" fmla="*/ 0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7" h="114">
                                <a:moveTo>
                                  <a:pt x="3" y="0"/>
                                </a:moveTo>
                                <a:lnTo>
                                  <a:pt x="7" y="4"/>
                                </a:lnTo>
                                <a:lnTo>
                                  <a:pt x="22" y="11"/>
                                </a:lnTo>
                                <a:lnTo>
                                  <a:pt x="38" y="23"/>
                                </a:lnTo>
                                <a:lnTo>
                                  <a:pt x="49" y="46"/>
                                </a:lnTo>
                                <a:lnTo>
                                  <a:pt x="57" y="65"/>
                                </a:lnTo>
                                <a:lnTo>
                                  <a:pt x="49" y="91"/>
                                </a:lnTo>
                                <a:lnTo>
                                  <a:pt x="41" y="103"/>
                                </a:lnTo>
                                <a:lnTo>
                                  <a:pt x="22" y="114"/>
                                </a:lnTo>
                                <a:lnTo>
                                  <a:pt x="3" y="110"/>
                                </a:lnTo>
                                <a:lnTo>
                                  <a:pt x="3" y="103"/>
                                </a:lnTo>
                                <a:lnTo>
                                  <a:pt x="0" y="103"/>
                                </a:lnTo>
                                <a:lnTo>
                                  <a:pt x="0" y="99"/>
                                </a:lnTo>
                                <a:lnTo>
                                  <a:pt x="15" y="91"/>
                                </a:lnTo>
                                <a:lnTo>
                                  <a:pt x="19" y="68"/>
                                </a:lnTo>
                                <a:lnTo>
                                  <a:pt x="15" y="53"/>
                                </a:lnTo>
                                <a:lnTo>
                                  <a:pt x="15" y="27"/>
                                </a:lnTo>
                                <a:lnTo>
                                  <a:pt x="7" y="4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Freeform 36"/>
                        <wps:cNvSpPr>
                          <a:spLocks noChangeArrowheads="1"/>
                        </wps:cNvSpPr>
                        <wps:spPr bwMode="auto">
                          <a:xfrm>
                            <a:off x="2805" y="194"/>
                            <a:ext cx="29" cy="82"/>
                          </a:xfrm>
                          <a:custGeom>
                            <a:avLst/>
                            <a:gdLst>
                              <a:gd name="T0" fmla="*/ 19 w 42"/>
                              <a:gd name="T1" fmla="*/ 3 h 95"/>
                              <a:gd name="T2" fmla="*/ 34 w 42"/>
                              <a:gd name="T3" fmla="*/ 19 h 95"/>
                              <a:gd name="T4" fmla="*/ 42 w 42"/>
                              <a:gd name="T5" fmla="*/ 41 h 95"/>
                              <a:gd name="T6" fmla="*/ 42 w 42"/>
                              <a:gd name="T7" fmla="*/ 57 h 95"/>
                              <a:gd name="T8" fmla="*/ 38 w 42"/>
                              <a:gd name="T9" fmla="*/ 72 h 95"/>
                              <a:gd name="T10" fmla="*/ 26 w 42"/>
                              <a:gd name="T11" fmla="*/ 83 h 95"/>
                              <a:gd name="T12" fmla="*/ 19 w 42"/>
                              <a:gd name="T13" fmla="*/ 91 h 95"/>
                              <a:gd name="T14" fmla="*/ 4 w 42"/>
                              <a:gd name="T15" fmla="*/ 95 h 95"/>
                              <a:gd name="T16" fmla="*/ 0 w 42"/>
                              <a:gd name="T17" fmla="*/ 91 h 95"/>
                              <a:gd name="T18" fmla="*/ 7 w 42"/>
                              <a:gd name="T19" fmla="*/ 91 h 95"/>
                              <a:gd name="T20" fmla="*/ 19 w 42"/>
                              <a:gd name="T21" fmla="*/ 87 h 95"/>
                              <a:gd name="T22" fmla="*/ 26 w 42"/>
                              <a:gd name="T23" fmla="*/ 83 h 95"/>
                              <a:gd name="T24" fmla="*/ 34 w 42"/>
                              <a:gd name="T25" fmla="*/ 72 h 95"/>
                              <a:gd name="T26" fmla="*/ 42 w 42"/>
                              <a:gd name="T27" fmla="*/ 57 h 95"/>
                              <a:gd name="T28" fmla="*/ 42 w 42"/>
                              <a:gd name="T29" fmla="*/ 41 h 95"/>
                              <a:gd name="T30" fmla="*/ 34 w 42"/>
                              <a:gd name="T31" fmla="*/ 19 h 95"/>
                              <a:gd name="T32" fmla="*/ 15 w 42"/>
                              <a:gd name="T33" fmla="*/ 0 h 95"/>
                              <a:gd name="T34" fmla="*/ 19 w 42"/>
                              <a:gd name="T35" fmla="*/ 3 h 95"/>
                              <a:gd name="T36" fmla="*/ 19 w 42"/>
                              <a:gd name="T37" fmla="*/ 3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2" h="95">
                                <a:moveTo>
                                  <a:pt x="19" y="3"/>
                                </a:moveTo>
                                <a:lnTo>
                                  <a:pt x="34" y="19"/>
                                </a:lnTo>
                                <a:lnTo>
                                  <a:pt x="42" y="41"/>
                                </a:lnTo>
                                <a:lnTo>
                                  <a:pt x="42" y="57"/>
                                </a:lnTo>
                                <a:lnTo>
                                  <a:pt x="38" y="72"/>
                                </a:lnTo>
                                <a:lnTo>
                                  <a:pt x="26" y="83"/>
                                </a:lnTo>
                                <a:lnTo>
                                  <a:pt x="19" y="91"/>
                                </a:lnTo>
                                <a:lnTo>
                                  <a:pt x="4" y="95"/>
                                </a:lnTo>
                                <a:lnTo>
                                  <a:pt x="0" y="91"/>
                                </a:lnTo>
                                <a:lnTo>
                                  <a:pt x="7" y="91"/>
                                </a:lnTo>
                                <a:lnTo>
                                  <a:pt x="19" y="87"/>
                                </a:lnTo>
                                <a:lnTo>
                                  <a:pt x="26" y="83"/>
                                </a:lnTo>
                                <a:lnTo>
                                  <a:pt x="34" y="72"/>
                                </a:lnTo>
                                <a:lnTo>
                                  <a:pt x="42" y="57"/>
                                </a:lnTo>
                                <a:lnTo>
                                  <a:pt x="42" y="41"/>
                                </a:lnTo>
                                <a:lnTo>
                                  <a:pt x="34" y="19"/>
                                </a:lnTo>
                                <a:lnTo>
                                  <a:pt x="15" y="0"/>
                                </a:lnTo>
                                <a:lnTo>
                                  <a:pt x="19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Freeform 37"/>
                        <wps:cNvSpPr>
                          <a:spLocks noChangeArrowheads="1"/>
                        </wps:cNvSpPr>
                        <wps:spPr bwMode="auto">
                          <a:xfrm>
                            <a:off x="2812" y="197"/>
                            <a:ext cx="29" cy="86"/>
                          </a:xfrm>
                          <a:custGeom>
                            <a:avLst/>
                            <a:gdLst>
                              <a:gd name="T0" fmla="*/ 19 w 42"/>
                              <a:gd name="T1" fmla="*/ 0 h 99"/>
                              <a:gd name="T2" fmla="*/ 31 w 42"/>
                              <a:gd name="T3" fmla="*/ 19 h 99"/>
                              <a:gd name="T4" fmla="*/ 42 w 42"/>
                              <a:gd name="T5" fmla="*/ 38 h 99"/>
                              <a:gd name="T6" fmla="*/ 42 w 42"/>
                              <a:gd name="T7" fmla="*/ 57 h 99"/>
                              <a:gd name="T8" fmla="*/ 38 w 42"/>
                              <a:gd name="T9" fmla="*/ 73 h 99"/>
                              <a:gd name="T10" fmla="*/ 27 w 42"/>
                              <a:gd name="T11" fmla="*/ 88 h 99"/>
                              <a:gd name="T12" fmla="*/ 19 w 42"/>
                              <a:gd name="T13" fmla="*/ 95 h 99"/>
                              <a:gd name="T14" fmla="*/ 0 w 42"/>
                              <a:gd name="T15" fmla="*/ 99 h 99"/>
                              <a:gd name="T16" fmla="*/ 0 w 42"/>
                              <a:gd name="T17" fmla="*/ 95 h 99"/>
                              <a:gd name="T18" fmla="*/ 4 w 42"/>
                              <a:gd name="T19" fmla="*/ 95 h 99"/>
                              <a:gd name="T20" fmla="*/ 19 w 42"/>
                              <a:gd name="T21" fmla="*/ 92 h 99"/>
                              <a:gd name="T22" fmla="*/ 27 w 42"/>
                              <a:gd name="T23" fmla="*/ 88 h 99"/>
                              <a:gd name="T24" fmla="*/ 35 w 42"/>
                              <a:gd name="T25" fmla="*/ 73 h 99"/>
                              <a:gd name="T26" fmla="*/ 42 w 42"/>
                              <a:gd name="T27" fmla="*/ 57 h 99"/>
                              <a:gd name="T28" fmla="*/ 38 w 42"/>
                              <a:gd name="T29" fmla="*/ 38 h 99"/>
                              <a:gd name="T30" fmla="*/ 31 w 42"/>
                              <a:gd name="T31" fmla="*/ 19 h 99"/>
                              <a:gd name="T32" fmla="*/ 12 w 42"/>
                              <a:gd name="T33" fmla="*/ 0 h 99"/>
                              <a:gd name="T34" fmla="*/ 19 w 42"/>
                              <a:gd name="T35" fmla="*/ 0 h 99"/>
                              <a:gd name="T36" fmla="*/ 19 w 42"/>
                              <a:gd name="T37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2" h="99">
                                <a:moveTo>
                                  <a:pt x="19" y="0"/>
                                </a:moveTo>
                                <a:lnTo>
                                  <a:pt x="31" y="19"/>
                                </a:lnTo>
                                <a:lnTo>
                                  <a:pt x="42" y="38"/>
                                </a:lnTo>
                                <a:lnTo>
                                  <a:pt x="42" y="57"/>
                                </a:lnTo>
                                <a:lnTo>
                                  <a:pt x="38" y="73"/>
                                </a:lnTo>
                                <a:lnTo>
                                  <a:pt x="27" y="88"/>
                                </a:lnTo>
                                <a:lnTo>
                                  <a:pt x="19" y="95"/>
                                </a:lnTo>
                                <a:lnTo>
                                  <a:pt x="0" y="99"/>
                                </a:lnTo>
                                <a:lnTo>
                                  <a:pt x="0" y="95"/>
                                </a:lnTo>
                                <a:lnTo>
                                  <a:pt x="4" y="95"/>
                                </a:lnTo>
                                <a:lnTo>
                                  <a:pt x="19" y="92"/>
                                </a:lnTo>
                                <a:lnTo>
                                  <a:pt x="27" y="88"/>
                                </a:lnTo>
                                <a:lnTo>
                                  <a:pt x="35" y="73"/>
                                </a:lnTo>
                                <a:lnTo>
                                  <a:pt x="42" y="57"/>
                                </a:lnTo>
                                <a:lnTo>
                                  <a:pt x="38" y="38"/>
                                </a:lnTo>
                                <a:lnTo>
                                  <a:pt x="31" y="19"/>
                                </a:lnTo>
                                <a:lnTo>
                                  <a:pt x="12" y="0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Freeform 38"/>
                        <wps:cNvSpPr>
                          <a:spLocks noChangeArrowheads="1"/>
                        </wps:cNvSpPr>
                        <wps:spPr bwMode="auto">
                          <a:xfrm>
                            <a:off x="2801" y="262"/>
                            <a:ext cx="0" cy="2"/>
                          </a:xfrm>
                          <a:custGeom>
                            <a:avLst/>
                            <a:gdLst>
                              <a:gd name="T0" fmla="*/ 8 w 11"/>
                              <a:gd name="T1" fmla="*/ 4 h 15"/>
                              <a:gd name="T2" fmla="*/ 11 w 11"/>
                              <a:gd name="T3" fmla="*/ 0 h 15"/>
                              <a:gd name="T4" fmla="*/ 4 w 11"/>
                              <a:gd name="T5" fmla="*/ 0 h 15"/>
                              <a:gd name="T6" fmla="*/ 4 w 11"/>
                              <a:gd name="T7" fmla="*/ 4 h 15"/>
                              <a:gd name="T8" fmla="*/ 0 w 11"/>
                              <a:gd name="T9" fmla="*/ 11 h 15"/>
                              <a:gd name="T10" fmla="*/ 4 w 11"/>
                              <a:gd name="T11" fmla="*/ 15 h 15"/>
                              <a:gd name="T12" fmla="*/ 11 w 11"/>
                              <a:gd name="T13" fmla="*/ 8 h 15"/>
                              <a:gd name="T14" fmla="*/ 8 w 11"/>
                              <a:gd name="T15" fmla="*/ 4 h 15"/>
                              <a:gd name="T16" fmla="*/ 8 w 11"/>
                              <a:gd name="T17" fmla="*/ 4 h 15"/>
                              <a:gd name="T18" fmla="*/ 8 w 11"/>
                              <a:gd name="T19" fmla="*/ 4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1" h="15">
                                <a:moveTo>
                                  <a:pt x="8" y="4"/>
                                </a:moveTo>
                                <a:lnTo>
                                  <a:pt x="11" y="0"/>
                                </a:lnTo>
                                <a:lnTo>
                                  <a:pt x="4" y="0"/>
                                </a:lnTo>
                                <a:lnTo>
                                  <a:pt x="4" y="4"/>
                                </a:lnTo>
                                <a:lnTo>
                                  <a:pt x="0" y="11"/>
                                </a:lnTo>
                                <a:lnTo>
                                  <a:pt x="4" y="15"/>
                                </a:lnTo>
                                <a:lnTo>
                                  <a:pt x="11" y="8"/>
                                </a:lnTo>
                                <a:lnTo>
                                  <a:pt x="8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Freeform 39"/>
                        <wps:cNvSpPr>
                          <a:spLocks noChangeArrowheads="1"/>
                        </wps:cNvSpPr>
                        <wps:spPr bwMode="auto">
                          <a:xfrm>
                            <a:off x="2771" y="91"/>
                            <a:ext cx="21" cy="40"/>
                          </a:xfrm>
                          <a:custGeom>
                            <a:avLst/>
                            <a:gdLst>
                              <a:gd name="T0" fmla="*/ 34 w 34"/>
                              <a:gd name="T1" fmla="*/ 4 h 53"/>
                              <a:gd name="T2" fmla="*/ 30 w 34"/>
                              <a:gd name="T3" fmla="*/ 12 h 53"/>
                              <a:gd name="T4" fmla="*/ 19 w 34"/>
                              <a:gd name="T5" fmla="*/ 23 h 53"/>
                              <a:gd name="T6" fmla="*/ 11 w 34"/>
                              <a:gd name="T7" fmla="*/ 34 h 53"/>
                              <a:gd name="T8" fmla="*/ 0 w 34"/>
                              <a:gd name="T9" fmla="*/ 53 h 53"/>
                              <a:gd name="T10" fmla="*/ 0 w 34"/>
                              <a:gd name="T11" fmla="*/ 53 h 53"/>
                              <a:gd name="T12" fmla="*/ 7 w 34"/>
                              <a:gd name="T13" fmla="*/ 30 h 53"/>
                              <a:gd name="T14" fmla="*/ 15 w 34"/>
                              <a:gd name="T15" fmla="*/ 19 h 53"/>
                              <a:gd name="T16" fmla="*/ 26 w 34"/>
                              <a:gd name="T17" fmla="*/ 12 h 53"/>
                              <a:gd name="T18" fmla="*/ 30 w 34"/>
                              <a:gd name="T19" fmla="*/ 0 h 53"/>
                              <a:gd name="T20" fmla="*/ 34 w 34"/>
                              <a:gd name="T21" fmla="*/ 4 h 53"/>
                              <a:gd name="T22" fmla="*/ 34 w 34"/>
                              <a:gd name="T23" fmla="*/ 4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4" h="53">
                                <a:moveTo>
                                  <a:pt x="34" y="4"/>
                                </a:moveTo>
                                <a:lnTo>
                                  <a:pt x="30" y="12"/>
                                </a:lnTo>
                                <a:lnTo>
                                  <a:pt x="19" y="23"/>
                                </a:lnTo>
                                <a:lnTo>
                                  <a:pt x="11" y="34"/>
                                </a:lnTo>
                                <a:lnTo>
                                  <a:pt x="0" y="53"/>
                                </a:lnTo>
                                <a:lnTo>
                                  <a:pt x="7" y="30"/>
                                </a:lnTo>
                                <a:lnTo>
                                  <a:pt x="15" y="19"/>
                                </a:lnTo>
                                <a:lnTo>
                                  <a:pt x="26" y="12"/>
                                </a:lnTo>
                                <a:lnTo>
                                  <a:pt x="30" y="0"/>
                                </a:lnTo>
                                <a:lnTo>
                                  <a:pt x="3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" name="Freeform 40"/>
                        <wps:cNvSpPr>
                          <a:spLocks noChangeArrowheads="1"/>
                        </wps:cNvSpPr>
                        <wps:spPr bwMode="auto">
                          <a:xfrm>
                            <a:off x="2771" y="103"/>
                            <a:ext cx="28" cy="32"/>
                          </a:xfrm>
                          <a:custGeom>
                            <a:avLst/>
                            <a:gdLst>
                              <a:gd name="T0" fmla="*/ 41 w 41"/>
                              <a:gd name="T1" fmla="*/ 0 h 45"/>
                              <a:gd name="T2" fmla="*/ 34 w 41"/>
                              <a:gd name="T3" fmla="*/ 7 h 45"/>
                              <a:gd name="T4" fmla="*/ 26 w 41"/>
                              <a:gd name="T5" fmla="*/ 15 h 45"/>
                              <a:gd name="T6" fmla="*/ 19 w 41"/>
                              <a:gd name="T7" fmla="*/ 22 h 45"/>
                              <a:gd name="T8" fmla="*/ 0 w 41"/>
                              <a:gd name="T9" fmla="*/ 45 h 45"/>
                              <a:gd name="T10" fmla="*/ 0 w 41"/>
                              <a:gd name="T11" fmla="*/ 45 h 45"/>
                              <a:gd name="T12" fmla="*/ 22 w 41"/>
                              <a:gd name="T13" fmla="*/ 26 h 45"/>
                              <a:gd name="T14" fmla="*/ 30 w 41"/>
                              <a:gd name="T15" fmla="*/ 18 h 45"/>
                              <a:gd name="T16" fmla="*/ 38 w 41"/>
                              <a:gd name="T17" fmla="*/ 7 h 45"/>
                              <a:gd name="T18" fmla="*/ 41 w 41"/>
                              <a:gd name="T19" fmla="*/ 0 h 45"/>
                              <a:gd name="T20" fmla="*/ 41 w 41"/>
                              <a:gd name="T21" fmla="*/ 0 h 45"/>
                              <a:gd name="T22" fmla="*/ 41 w 41"/>
                              <a:gd name="T23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1" h="45">
                                <a:moveTo>
                                  <a:pt x="41" y="0"/>
                                </a:moveTo>
                                <a:lnTo>
                                  <a:pt x="34" y="7"/>
                                </a:lnTo>
                                <a:lnTo>
                                  <a:pt x="26" y="15"/>
                                </a:lnTo>
                                <a:lnTo>
                                  <a:pt x="19" y="22"/>
                                </a:lnTo>
                                <a:lnTo>
                                  <a:pt x="0" y="45"/>
                                </a:lnTo>
                                <a:lnTo>
                                  <a:pt x="22" y="26"/>
                                </a:lnTo>
                                <a:lnTo>
                                  <a:pt x="30" y="18"/>
                                </a:lnTo>
                                <a:lnTo>
                                  <a:pt x="38" y="7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9" name="Freeform 41"/>
                        <wps:cNvSpPr>
                          <a:spLocks noChangeArrowheads="1"/>
                        </wps:cNvSpPr>
                        <wps:spPr bwMode="auto">
                          <a:xfrm>
                            <a:off x="2604" y="323"/>
                            <a:ext cx="287" cy="234"/>
                          </a:xfrm>
                          <a:custGeom>
                            <a:avLst/>
                            <a:gdLst>
                              <a:gd name="T0" fmla="*/ 163 w 300"/>
                              <a:gd name="T1" fmla="*/ 133 h 247"/>
                              <a:gd name="T2" fmla="*/ 125 w 300"/>
                              <a:gd name="T3" fmla="*/ 144 h 247"/>
                              <a:gd name="T4" fmla="*/ 95 w 300"/>
                              <a:gd name="T5" fmla="*/ 155 h 247"/>
                              <a:gd name="T6" fmla="*/ 72 w 300"/>
                              <a:gd name="T7" fmla="*/ 171 h 247"/>
                              <a:gd name="T8" fmla="*/ 57 w 300"/>
                              <a:gd name="T9" fmla="*/ 197 h 247"/>
                              <a:gd name="T10" fmla="*/ 41 w 300"/>
                              <a:gd name="T11" fmla="*/ 228 h 247"/>
                              <a:gd name="T12" fmla="*/ 45 w 300"/>
                              <a:gd name="T13" fmla="*/ 235 h 247"/>
                              <a:gd name="T14" fmla="*/ 38 w 300"/>
                              <a:gd name="T15" fmla="*/ 247 h 247"/>
                              <a:gd name="T16" fmla="*/ 19 w 300"/>
                              <a:gd name="T17" fmla="*/ 243 h 247"/>
                              <a:gd name="T18" fmla="*/ 0 w 300"/>
                              <a:gd name="T19" fmla="*/ 228 h 247"/>
                              <a:gd name="T20" fmla="*/ 0 w 300"/>
                              <a:gd name="T21" fmla="*/ 216 h 247"/>
                              <a:gd name="T22" fmla="*/ 15 w 300"/>
                              <a:gd name="T23" fmla="*/ 209 h 247"/>
                              <a:gd name="T24" fmla="*/ 45 w 300"/>
                              <a:gd name="T25" fmla="*/ 159 h 247"/>
                              <a:gd name="T26" fmla="*/ 53 w 300"/>
                              <a:gd name="T27" fmla="*/ 136 h 247"/>
                              <a:gd name="T28" fmla="*/ 79 w 300"/>
                              <a:gd name="T29" fmla="*/ 87 h 247"/>
                              <a:gd name="T30" fmla="*/ 110 w 300"/>
                              <a:gd name="T31" fmla="*/ 53 h 247"/>
                              <a:gd name="T32" fmla="*/ 152 w 300"/>
                              <a:gd name="T33" fmla="*/ 23 h 247"/>
                              <a:gd name="T34" fmla="*/ 216 w 300"/>
                              <a:gd name="T35" fmla="*/ 0 h 247"/>
                              <a:gd name="T36" fmla="*/ 235 w 300"/>
                              <a:gd name="T37" fmla="*/ 0 h 247"/>
                              <a:gd name="T38" fmla="*/ 254 w 300"/>
                              <a:gd name="T39" fmla="*/ 0 h 247"/>
                              <a:gd name="T40" fmla="*/ 284 w 300"/>
                              <a:gd name="T41" fmla="*/ 4 h 247"/>
                              <a:gd name="T42" fmla="*/ 300 w 300"/>
                              <a:gd name="T43" fmla="*/ 0 h 247"/>
                              <a:gd name="T44" fmla="*/ 296 w 300"/>
                              <a:gd name="T45" fmla="*/ 15 h 247"/>
                              <a:gd name="T46" fmla="*/ 281 w 300"/>
                              <a:gd name="T47" fmla="*/ 23 h 247"/>
                              <a:gd name="T48" fmla="*/ 262 w 300"/>
                              <a:gd name="T49" fmla="*/ 49 h 247"/>
                              <a:gd name="T50" fmla="*/ 227 w 300"/>
                              <a:gd name="T51" fmla="*/ 91 h 247"/>
                              <a:gd name="T52" fmla="*/ 212 w 300"/>
                              <a:gd name="T53" fmla="*/ 102 h 247"/>
                              <a:gd name="T54" fmla="*/ 197 w 300"/>
                              <a:gd name="T55" fmla="*/ 117 h 247"/>
                              <a:gd name="T56" fmla="*/ 163 w 300"/>
                              <a:gd name="T57" fmla="*/ 133 h 247"/>
                              <a:gd name="T58" fmla="*/ 163 w 300"/>
                              <a:gd name="T59" fmla="*/ 133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00" h="247">
                                <a:moveTo>
                                  <a:pt x="163" y="133"/>
                                </a:moveTo>
                                <a:lnTo>
                                  <a:pt x="125" y="144"/>
                                </a:lnTo>
                                <a:lnTo>
                                  <a:pt x="95" y="155"/>
                                </a:lnTo>
                                <a:lnTo>
                                  <a:pt x="72" y="171"/>
                                </a:lnTo>
                                <a:lnTo>
                                  <a:pt x="57" y="197"/>
                                </a:lnTo>
                                <a:lnTo>
                                  <a:pt x="41" y="228"/>
                                </a:lnTo>
                                <a:lnTo>
                                  <a:pt x="45" y="235"/>
                                </a:lnTo>
                                <a:lnTo>
                                  <a:pt x="38" y="247"/>
                                </a:lnTo>
                                <a:lnTo>
                                  <a:pt x="19" y="243"/>
                                </a:lnTo>
                                <a:lnTo>
                                  <a:pt x="0" y="228"/>
                                </a:lnTo>
                                <a:lnTo>
                                  <a:pt x="0" y="216"/>
                                </a:lnTo>
                                <a:lnTo>
                                  <a:pt x="15" y="209"/>
                                </a:lnTo>
                                <a:lnTo>
                                  <a:pt x="45" y="159"/>
                                </a:lnTo>
                                <a:lnTo>
                                  <a:pt x="53" y="136"/>
                                </a:lnTo>
                                <a:lnTo>
                                  <a:pt x="79" y="87"/>
                                </a:lnTo>
                                <a:lnTo>
                                  <a:pt x="110" y="53"/>
                                </a:lnTo>
                                <a:lnTo>
                                  <a:pt x="152" y="23"/>
                                </a:lnTo>
                                <a:lnTo>
                                  <a:pt x="216" y="0"/>
                                </a:lnTo>
                                <a:lnTo>
                                  <a:pt x="235" y="0"/>
                                </a:lnTo>
                                <a:lnTo>
                                  <a:pt x="254" y="0"/>
                                </a:lnTo>
                                <a:lnTo>
                                  <a:pt x="284" y="4"/>
                                </a:lnTo>
                                <a:lnTo>
                                  <a:pt x="300" y="0"/>
                                </a:lnTo>
                                <a:lnTo>
                                  <a:pt x="296" y="15"/>
                                </a:lnTo>
                                <a:lnTo>
                                  <a:pt x="281" y="23"/>
                                </a:lnTo>
                                <a:lnTo>
                                  <a:pt x="262" y="49"/>
                                </a:lnTo>
                                <a:lnTo>
                                  <a:pt x="227" y="91"/>
                                </a:lnTo>
                                <a:lnTo>
                                  <a:pt x="212" y="102"/>
                                </a:lnTo>
                                <a:lnTo>
                                  <a:pt x="197" y="117"/>
                                </a:lnTo>
                                <a:lnTo>
                                  <a:pt x="163" y="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0" name="Freeform 42"/>
                        <wps:cNvSpPr>
                          <a:spLocks noChangeArrowheads="1"/>
                        </wps:cNvSpPr>
                        <wps:spPr bwMode="auto">
                          <a:xfrm>
                            <a:off x="2615" y="327"/>
                            <a:ext cx="245" cy="218"/>
                          </a:xfrm>
                          <a:custGeom>
                            <a:avLst/>
                            <a:gdLst>
                              <a:gd name="T0" fmla="*/ 61 w 258"/>
                              <a:gd name="T1" fmla="*/ 125 h 231"/>
                              <a:gd name="T2" fmla="*/ 57 w 258"/>
                              <a:gd name="T3" fmla="*/ 132 h 231"/>
                              <a:gd name="T4" fmla="*/ 46 w 258"/>
                              <a:gd name="T5" fmla="*/ 151 h 231"/>
                              <a:gd name="T6" fmla="*/ 61 w 258"/>
                              <a:gd name="T7" fmla="*/ 140 h 231"/>
                              <a:gd name="T8" fmla="*/ 65 w 258"/>
                              <a:gd name="T9" fmla="*/ 140 h 231"/>
                              <a:gd name="T10" fmla="*/ 53 w 258"/>
                              <a:gd name="T11" fmla="*/ 155 h 231"/>
                              <a:gd name="T12" fmla="*/ 72 w 258"/>
                              <a:gd name="T13" fmla="*/ 144 h 231"/>
                              <a:gd name="T14" fmla="*/ 91 w 258"/>
                              <a:gd name="T15" fmla="*/ 132 h 231"/>
                              <a:gd name="T16" fmla="*/ 106 w 258"/>
                              <a:gd name="T17" fmla="*/ 129 h 231"/>
                              <a:gd name="T18" fmla="*/ 156 w 258"/>
                              <a:gd name="T19" fmla="*/ 113 h 231"/>
                              <a:gd name="T20" fmla="*/ 190 w 258"/>
                              <a:gd name="T21" fmla="*/ 98 h 231"/>
                              <a:gd name="T22" fmla="*/ 156 w 258"/>
                              <a:gd name="T23" fmla="*/ 121 h 231"/>
                              <a:gd name="T24" fmla="*/ 106 w 258"/>
                              <a:gd name="T25" fmla="*/ 132 h 231"/>
                              <a:gd name="T26" fmla="*/ 76 w 258"/>
                              <a:gd name="T27" fmla="*/ 144 h 231"/>
                              <a:gd name="T28" fmla="*/ 57 w 258"/>
                              <a:gd name="T29" fmla="*/ 159 h 231"/>
                              <a:gd name="T30" fmla="*/ 38 w 258"/>
                              <a:gd name="T31" fmla="*/ 189 h 231"/>
                              <a:gd name="T32" fmla="*/ 23 w 258"/>
                              <a:gd name="T33" fmla="*/ 220 h 231"/>
                              <a:gd name="T34" fmla="*/ 27 w 258"/>
                              <a:gd name="T35" fmla="*/ 227 h 231"/>
                              <a:gd name="T36" fmla="*/ 23 w 258"/>
                              <a:gd name="T37" fmla="*/ 231 h 231"/>
                              <a:gd name="T38" fmla="*/ 8 w 258"/>
                              <a:gd name="T39" fmla="*/ 231 h 231"/>
                              <a:gd name="T40" fmla="*/ 0 w 258"/>
                              <a:gd name="T41" fmla="*/ 220 h 231"/>
                              <a:gd name="T42" fmla="*/ 4 w 258"/>
                              <a:gd name="T43" fmla="*/ 216 h 231"/>
                              <a:gd name="T44" fmla="*/ 11 w 258"/>
                              <a:gd name="T45" fmla="*/ 208 h 231"/>
                              <a:gd name="T46" fmla="*/ 42 w 258"/>
                              <a:gd name="T47" fmla="*/ 163 h 231"/>
                              <a:gd name="T48" fmla="*/ 49 w 258"/>
                              <a:gd name="T49" fmla="*/ 132 h 231"/>
                              <a:gd name="T50" fmla="*/ 72 w 258"/>
                              <a:gd name="T51" fmla="*/ 87 h 231"/>
                              <a:gd name="T52" fmla="*/ 103 w 258"/>
                              <a:gd name="T53" fmla="*/ 53 h 231"/>
                              <a:gd name="T54" fmla="*/ 148 w 258"/>
                              <a:gd name="T55" fmla="*/ 22 h 231"/>
                              <a:gd name="T56" fmla="*/ 205 w 258"/>
                              <a:gd name="T57" fmla="*/ 3 h 231"/>
                              <a:gd name="T58" fmla="*/ 239 w 258"/>
                              <a:gd name="T59" fmla="*/ 0 h 231"/>
                              <a:gd name="T60" fmla="*/ 258 w 258"/>
                              <a:gd name="T61" fmla="*/ 3 h 231"/>
                              <a:gd name="T62" fmla="*/ 239 w 258"/>
                              <a:gd name="T63" fmla="*/ 3 h 231"/>
                              <a:gd name="T64" fmla="*/ 209 w 258"/>
                              <a:gd name="T65" fmla="*/ 11 h 231"/>
                              <a:gd name="T66" fmla="*/ 148 w 258"/>
                              <a:gd name="T67" fmla="*/ 30 h 231"/>
                              <a:gd name="T68" fmla="*/ 106 w 258"/>
                              <a:gd name="T69" fmla="*/ 64 h 231"/>
                              <a:gd name="T70" fmla="*/ 76 w 258"/>
                              <a:gd name="T71" fmla="*/ 91 h 231"/>
                              <a:gd name="T72" fmla="*/ 61 w 258"/>
                              <a:gd name="T73" fmla="*/ 125 h 231"/>
                              <a:gd name="T74" fmla="*/ 61 w 258"/>
                              <a:gd name="T75" fmla="*/ 125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58" h="231">
                                <a:moveTo>
                                  <a:pt x="61" y="125"/>
                                </a:moveTo>
                                <a:lnTo>
                                  <a:pt x="57" y="132"/>
                                </a:lnTo>
                                <a:lnTo>
                                  <a:pt x="46" y="151"/>
                                </a:lnTo>
                                <a:lnTo>
                                  <a:pt x="61" y="140"/>
                                </a:lnTo>
                                <a:lnTo>
                                  <a:pt x="65" y="140"/>
                                </a:lnTo>
                                <a:lnTo>
                                  <a:pt x="53" y="155"/>
                                </a:lnTo>
                                <a:lnTo>
                                  <a:pt x="72" y="144"/>
                                </a:lnTo>
                                <a:lnTo>
                                  <a:pt x="91" y="132"/>
                                </a:lnTo>
                                <a:lnTo>
                                  <a:pt x="106" y="129"/>
                                </a:lnTo>
                                <a:lnTo>
                                  <a:pt x="156" y="113"/>
                                </a:lnTo>
                                <a:lnTo>
                                  <a:pt x="190" y="98"/>
                                </a:lnTo>
                                <a:lnTo>
                                  <a:pt x="156" y="121"/>
                                </a:lnTo>
                                <a:lnTo>
                                  <a:pt x="106" y="132"/>
                                </a:lnTo>
                                <a:lnTo>
                                  <a:pt x="76" y="144"/>
                                </a:lnTo>
                                <a:lnTo>
                                  <a:pt x="57" y="159"/>
                                </a:lnTo>
                                <a:lnTo>
                                  <a:pt x="38" y="189"/>
                                </a:lnTo>
                                <a:lnTo>
                                  <a:pt x="23" y="220"/>
                                </a:lnTo>
                                <a:lnTo>
                                  <a:pt x="27" y="227"/>
                                </a:lnTo>
                                <a:lnTo>
                                  <a:pt x="23" y="231"/>
                                </a:lnTo>
                                <a:lnTo>
                                  <a:pt x="8" y="231"/>
                                </a:lnTo>
                                <a:lnTo>
                                  <a:pt x="0" y="220"/>
                                </a:lnTo>
                                <a:lnTo>
                                  <a:pt x="4" y="216"/>
                                </a:lnTo>
                                <a:lnTo>
                                  <a:pt x="11" y="208"/>
                                </a:lnTo>
                                <a:lnTo>
                                  <a:pt x="42" y="163"/>
                                </a:lnTo>
                                <a:lnTo>
                                  <a:pt x="49" y="132"/>
                                </a:lnTo>
                                <a:lnTo>
                                  <a:pt x="72" y="87"/>
                                </a:lnTo>
                                <a:lnTo>
                                  <a:pt x="103" y="53"/>
                                </a:lnTo>
                                <a:lnTo>
                                  <a:pt x="148" y="22"/>
                                </a:lnTo>
                                <a:lnTo>
                                  <a:pt x="205" y="3"/>
                                </a:lnTo>
                                <a:lnTo>
                                  <a:pt x="239" y="0"/>
                                </a:lnTo>
                                <a:lnTo>
                                  <a:pt x="258" y="3"/>
                                </a:lnTo>
                                <a:lnTo>
                                  <a:pt x="239" y="3"/>
                                </a:lnTo>
                                <a:lnTo>
                                  <a:pt x="209" y="11"/>
                                </a:lnTo>
                                <a:lnTo>
                                  <a:pt x="148" y="30"/>
                                </a:lnTo>
                                <a:lnTo>
                                  <a:pt x="106" y="64"/>
                                </a:lnTo>
                                <a:lnTo>
                                  <a:pt x="76" y="91"/>
                                </a:lnTo>
                                <a:lnTo>
                                  <a:pt x="61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1" name="Freeform 43"/>
                        <wps:cNvSpPr>
                          <a:spLocks noChangeArrowheads="1"/>
                        </wps:cNvSpPr>
                        <wps:spPr bwMode="auto">
                          <a:xfrm>
                            <a:off x="2626" y="486"/>
                            <a:ext cx="22" cy="48"/>
                          </a:xfrm>
                          <a:custGeom>
                            <a:avLst/>
                            <a:gdLst>
                              <a:gd name="T0" fmla="*/ 35 w 35"/>
                              <a:gd name="T1" fmla="*/ 0 h 61"/>
                              <a:gd name="T2" fmla="*/ 23 w 35"/>
                              <a:gd name="T3" fmla="*/ 23 h 61"/>
                              <a:gd name="T4" fmla="*/ 8 w 35"/>
                              <a:gd name="T5" fmla="*/ 46 h 61"/>
                              <a:gd name="T6" fmla="*/ 0 w 35"/>
                              <a:gd name="T7" fmla="*/ 61 h 61"/>
                              <a:gd name="T8" fmla="*/ 4 w 35"/>
                              <a:gd name="T9" fmla="*/ 46 h 61"/>
                              <a:gd name="T10" fmla="*/ 19 w 35"/>
                              <a:gd name="T11" fmla="*/ 23 h 61"/>
                              <a:gd name="T12" fmla="*/ 35 w 35"/>
                              <a:gd name="T13" fmla="*/ 0 h 61"/>
                              <a:gd name="T14" fmla="*/ 35 w 35"/>
                              <a:gd name="T15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5" h="61">
                                <a:moveTo>
                                  <a:pt x="35" y="0"/>
                                </a:moveTo>
                                <a:lnTo>
                                  <a:pt x="23" y="23"/>
                                </a:lnTo>
                                <a:lnTo>
                                  <a:pt x="8" y="46"/>
                                </a:lnTo>
                                <a:lnTo>
                                  <a:pt x="0" y="61"/>
                                </a:lnTo>
                                <a:lnTo>
                                  <a:pt x="4" y="46"/>
                                </a:lnTo>
                                <a:lnTo>
                                  <a:pt x="19" y="23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" name="Freeform 44"/>
                        <wps:cNvSpPr>
                          <a:spLocks noChangeArrowheads="1"/>
                        </wps:cNvSpPr>
                        <wps:spPr bwMode="auto">
                          <a:xfrm>
                            <a:off x="2683" y="338"/>
                            <a:ext cx="181" cy="105"/>
                          </a:xfrm>
                          <a:custGeom>
                            <a:avLst/>
                            <a:gdLst>
                              <a:gd name="T0" fmla="*/ 0 w 194"/>
                              <a:gd name="T1" fmla="*/ 118 h 118"/>
                              <a:gd name="T2" fmla="*/ 38 w 194"/>
                              <a:gd name="T3" fmla="*/ 83 h 118"/>
                              <a:gd name="T4" fmla="*/ 88 w 194"/>
                              <a:gd name="T5" fmla="*/ 34 h 118"/>
                              <a:gd name="T6" fmla="*/ 129 w 194"/>
                              <a:gd name="T7" fmla="*/ 15 h 118"/>
                              <a:gd name="T8" fmla="*/ 194 w 194"/>
                              <a:gd name="T9" fmla="*/ 0 h 118"/>
                              <a:gd name="T10" fmla="*/ 129 w 194"/>
                              <a:gd name="T11" fmla="*/ 11 h 118"/>
                              <a:gd name="T12" fmla="*/ 84 w 194"/>
                              <a:gd name="T13" fmla="*/ 34 h 118"/>
                              <a:gd name="T14" fmla="*/ 35 w 194"/>
                              <a:gd name="T15" fmla="*/ 76 h 118"/>
                              <a:gd name="T16" fmla="*/ 0 w 194"/>
                              <a:gd name="T17" fmla="*/ 118 h 118"/>
                              <a:gd name="T18" fmla="*/ 0 w 194"/>
                              <a:gd name="T19" fmla="*/ 118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94" h="118">
                                <a:moveTo>
                                  <a:pt x="0" y="118"/>
                                </a:moveTo>
                                <a:lnTo>
                                  <a:pt x="38" y="83"/>
                                </a:lnTo>
                                <a:lnTo>
                                  <a:pt x="88" y="34"/>
                                </a:lnTo>
                                <a:lnTo>
                                  <a:pt x="129" y="15"/>
                                </a:lnTo>
                                <a:lnTo>
                                  <a:pt x="194" y="0"/>
                                </a:lnTo>
                                <a:lnTo>
                                  <a:pt x="129" y="11"/>
                                </a:lnTo>
                                <a:lnTo>
                                  <a:pt x="84" y="34"/>
                                </a:lnTo>
                                <a:lnTo>
                                  <a:pt x="35" y="76"/>
                                </a:lnTo>
                                <a:lnTo>
                                  <a:pt x="0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3" name="Freeform 45"/>
                        <wps:cNvSpPr>
                          <a:spLocks noChangeArrowheads="1"/>
                        </wps:cNvSpPr>
                        <wps:spPr bwMode="auto">
                          <a:xfrm>
                            <a:off x="2706" y="346"/>
                            <a:ext cx="150" cy="93"/>
                          </a:xfrm>
                          <a:custGeom>
                            <a:avLst/>
                            <a:gdLst>
                              <a:gd name="T0" fmla="*/ 0 w 163"/>
                              <a:gd name="T1" fmla="*/ 106 h 106"/>
                              <a:gd name="T2" fmla="*/ 27 w 163"/>
                              <a:gd name="T3" fmla="*/ 94 h 106"/>
                              <a:gd name="T4" fmla="*/ 46 w 163"/>
                              <a:gd name="T5" fmla="*/ 87 h 106"/>
                              <a:gd name="T6" fmla="*/ 57 w 163"/>
                              <a:gd name="T7" fmla="*/ 83 h 106"/>
                              <a:gd name="T8" fmla="*/ 91 w 163"/>
                              <a:gd name="T9" fmla="*/ 60 h 106"/>
                              <a:gd name="T10" fmla="*/ 141 w 163"/>
                              <a:gd name="T11" fmla="*/ 26 h 106"/>
                              <a:gd name="T12" fmla="*/ 163 w 163"/>
                              <a:gd name="T13" fmla="*/ 0 h 106"/>
                              <a:gd name="T14" fmla="*/ 148 w 163"/>
                              <a:gd name="T15" fmla="*/ 26 h 106"/>
                              <a:gd name="T16" fmla="*/ 110 w 163"/>
                              <a:gd name="T17" fmla="*/ 57 h 106"/>
                              <a:gd name="T18" fmla="*/ 61 w 163"/>
                              <a:gd name="T19" fmla="*/ 91 h 106"/>
                              <a:gd name="T20" fmla="*/ 19 w 163"/>
                              <a:gd name="T21" fmla="*/ 98 h 106"/>
                              <a:gd name="T22" fmla="*/ 0 w 163"/>
                              <a:gd name="T23" fmla="*/ 106 h 106"/>
                              <a:gd name="T24" fmla="*/ 0 w 163"/>
                              <a:gd name="T2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63" h="106">
                                <a:moveTo>
                                  <a:pt x="0" y="106"/>
                                </a:moveTo>
                                <a:lnTo>
                                  <a:pt x="27" y="94"/>
                                </a:lnTo>
                                <a:lnTo>
                                  <a:pt x="46" y="87"/>
                                </a:lnTo>
                                <a:lnTo>
                                  <a:pt x="57" y="83"/>
                                </a:lnTo>
                                <a:lnTo>
                                  <a:pt x="91" y="60"/>
                                </a:lnTo>
                                <a:lnTo>
                                  <a:pt x="141" y="26"/>
                                </a:lnTo>
                                <a:lnTo>
                                  <a:pt x="163" y="0"/>
                                </a:lnTo>
                                <a:lnTo>
                                  <a:pt x="148" y="26"/>
                                </a:lnTo>
                                <a:lnTo>
                                  <a:pt x="110" y="57"/>
                                </a:lnTo>
                                <a:lnTo>
                                  <a:pt x="61" y="91"/>
                                </a:lnTo>
                                <a:lnTo>
                                  <a:pt x="19" y="98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" name="Freeform 46"/>
                        <wps:cNvSpPr>
                          <a:spLocks noChangeArrowheads="1"/>
                        </wps:cNvSpPr>
                        <wps:spPr bwMode="auto">
                          <a:xfrm>
                            <a:off x="2475" y="4"/>
                            <a:ext cx="100" cy="298"/>
                          </a:xfrm>
                          <a:custGeom>
                            <a:avLst/>
                            <a:gdLst>
                              <a:gd name="T0" fmla="*/ 7 w 113"/>
                              <a:gd name="T1" fmla="*/ 197 h 311"/>
                              <a:gd name="T2" fmla="*/ 3 w 113"/>
                              <a:gd name="T3" fmla="*/ 178 h 311"/>
                              <a:gd name="T4" fmla="*/ 0 w 113"/>
                              <a:gd name="T5" fmla="*/ 152 h 311"/>
                              <a:gd name="T6" fmla="*/ 15 w 113"/>
                              <a:gd name="T7" fmla="*/ 140 h 311"/>
                              <a:gd name="T8" fmla="*/ 34 w 113"/>
                              <a:gd name="T9" fmla="*/ 117 h 311"/>
                              <a:gd name="T10" fmla="*/ 34 w 113"/>
                              <a:gd name="T11" fmla="*/ 99 h 311"/>
                              <a:gd name="T12" fmla="*/ 30 w 113"/>
                              <a:gd name="T13" fmla="*/ 61 h 311"/>
                              <a:gd name="T14" fmla="*/ 37 w 113"/>
                              <a:gd name="T15" fmla="*/ 45 h 311"/>
                              <a:gd name="T16" fmla="*/ 49 w 113"/>
                              <a:gd name="T17" fmla="*/ 34 h 311"/>
                              <a:gd name="T18" fmla="*/ 56 w 113"/>
                              <a:gd name="T19" fmla="*/ 34 h 311"/>
                              <a:gd name="T20" fmla="*/ 60 w 113"/>
                              <a:gd name="T21" fmla="*/ 26 h 311"/>
                              <a:gd name="T22" fmla="*/ 60 w 113"/>
                              <a:gd name="T23" fmla="*/ 15 h 311"/>
                              <a:gd name="T24" fmla="*/ 72 w 113"/>
                              <a:gd name="T25" fmla="*/ 7 h 311"/>
                              <a:gd name="T26" fmla="*/ 83 w 113"/>
                              <a:gd name="T27" fmla="*/ 0 h 311"/>
                              <a:gd name="T28" fmla="*/ 106 w 113"/>
                              <a:gd name="T29" fmla="*/ 26 h 311"/>
                              <a:gd name="T30" fmla="*/ 113 w 113"/>
                              <a:gd name="T31" fmla="*/ 68 h 311"/>
                              <a:gd name="T32" fmla="*/ 106 w 113"/>
                              <a:gd name="T33" fmla="*/ 95 h 311"/>
                              <a:gd name="T34" fmla="*/ 98 w 113"/>
                              <a:gd name="T35" fmla="*/ 121 h 311"/>
                              <a:gd name="T36" fmla="*/ 87 w 113"/>
                              <a:gd name="T37" fmla="*/ 152 h 311"/>
                              <a:gd name="T38" fmla="*/ 75 w 113"/>
                              <a:gd name="T39" fmla="*/ 178 h 311"/>
                              <a:gd name="T40" fmla="*/ 49 w 113"/>
                              <a:gd name="T41" fmla="*/ 201 h 311"/>
                              <a:gd name="T42" fmla="*/ 37 w 113"/>
                              <a:gd name="T43" fmla="*/ 224 h 311"/>
                              <a:gd name="T44" fmla="*/ 45 w 113"/>
                              <a:gd name="T45" fmla="*/ 254 h 311"/>
                              <a:gd name="T46" fmla="*/ 49 w 113"/>
                              <a:gd name="T47" fmla="*/ 285 h 311"/>
                              <a:gd name="T48" fmla="*/ 56 w 113"/>
                              <a:gd name="T49" fmla="*/ 288 h 311"/>
                              <a:gd name="T50" fmla="*/ 53 w 113"/>
                              <a:gd name="T51" fmla="*/ 304 h 311"/>
                              <a:gd name="T52" fmla="*/ 34 w 113"/>
                              <a:gd name="T53" fmla="*/ 311 h 311"/>
                              <a:gd name="T54" fmla="*/ 7 w 113"/>
                              <a:gd name="T55" fmla="*/ 296 h 311"/>
                              <a:gd name="T56" fmla="*/ 15 w 113"/>
                              <a:gd name="T57" fmla="*/ 288 h 311"/>
                              <a:gd name="T58" fmla="*/ 15 w 113"/>
                              <a:gd name="T59" fmla="*/ 277 h 311"/>
                              <a:gd name="T60" fmla="*/ 7 w 113"/>
                              <a:gd name="T61" fmla="*/ 224 h 311"/>
                              <a:gd name="T62" fmla="*/ 7 w 113"/>
                              <a:gd name="T63" fmla="*/ 197 h 311"/>
                              <a:gd name="T64" fmla="*/ 7 w 113"/>
                              <a:gd name="T65" fmla="*/ 197 h 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13" h="311">
                                <a:moveTo>
                                  <a:pt x="7" y="197"/>
                                </a:moveTo>
                                <a:lnTo>
                                  <a:pt x="3" y="178"/>
                                </a:lnTo>
                                <a:lnTo>
                                  <a:pt x="0" y="152"/>
                                </a:lnTo>
                                <a:lnTo>
                                  <a:pt x="15" y="140"/>
                                </a:lnTo>
                                <a:lnTo>
                                  <a:pt x="34" y="117"/>
                                </a:lnTo>
                                <a:lnTo>
                                  <a:pt x="34" y="99"/>
                                </a:lnTo>
                                <a:lnTo>
                                  <a:pt x="30" y="61"/>
                                </a:lnTo>
                                <a:lnTo>
                                  <a:pt x="37" y="45"/>
                                </a:lnTo>
                                <a:lnTo>
                                  <a:pt x="49" y="34"/>
                                </a:lnTo>
                                <a:lnTo>
                                  <a:pt x="56" y="34"/>
                                </a:lnTo>
                                <a:lnTo>
                                  <a:pt x="60" y="26"/>
                                </a:lnTo>
                                <a:lnTo>
                                  <a:pt x="60" y="15"/>
                                </a:lnTo>
                                <a:lnTo>
                                  <a:pt x="72" y="7"/>
                                </a:lnTo>
                                <a:lnTo>
                                  <a:pt x="83" y="0"/>
                                </a:lnTo>
                                <a:lnTo>
                                  <a:pt x="106" y="26"/>
                                </a:lnTo>
                                <a:lnTo>
                                  <a:pt x="113" y="68"/>
                                </a:lnTo>
                                <a:lnTo>
                                  <a:pt x="106" y="95"/>
                                </a:lnTo>
                                <a:lnTo>
                                  <a:pt x="98" y="121"/>
                                </a:lnTo>
                                <a:lnTo>
                                  <a:pt x="87" y="152"/>
                                </a:lnTo>
                                <a:lnTo>
                                  <a:pt x="75" y="178"/>
                                </a:lnTo>
                                <a:lnTo>
                                  <a:pt x="49" y="201"/>
                                </a:lnTo>
                                <a:lnTo>
                                  <a:pt x="37" y="224"/>
                                </a:lnTo>
                                <a:lnTo>
                                  <a:pt x="45" y="254"/>
                                </a:lnTo>
                                <a:lnTo>
                                  <a:pt x="49" y="285"/>
                                </a:lnTo>
                                <a:lnTo>
                                  <a:pt x="56" y="288"/>
                                </a:lnTo>
                                <a:lnTo>
                                  <a:pt x="53" y="304"/>
                                </a:lnTo>
                                <a:lnTo>
                                  <a:pt x="34" y="311"/>
                                </a:lnTo>
                                <a:lnTo>
                                  <a:pt x="7" y="296"/>
                                </a:lnTo>
                                <a:lnTo>
                                  <a:pt x="15" y="288"/>
                                </a:lnTo>
                                <a:lnTo>
                                  <a:pt x="15" y="277"/>
                                </a:lnTo>
                                <a:lnTo>
                                  <a:pt x="7" y="224"/>
                                </a:lnTo>
                                <a:lnTo>
                                  <a:pt x="7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5" name="Freeform 47"/>
                        <wps:cNvSpPr>
                          <a:spLocks noChangeArrowheads="1"/>
                        </wps:cNvSpPr>
                        <wps:spPr bwMode="auto">
                          <a:xfrm>
                            <a:off x="2482" y="15"/>
                            <a:ext cx="86" cy="276"/>
                          </a:xfrm>
                          <a:custGeom>
                            <a:avLst/>
                            <a:gdLst>
                              <a:gd name="T0" fmla="*/ 34 w 99"/>
                              <a:gd name="T1" fmla="*/ 274 h 289"/>
                              <a:gd name="T2" fmla="*/ 27 w 99"/>
                              <a:gd name="T3" fmla="*/ 243 h 289"/>
                              <a:gd name="T4" fmla="*/ 23 w 99"/>
                              <a:gd name="T5" fmla="*/ 209 h 289"/>
                              <a:gd name="T6" fmla="*/ 38 w 99"/>
                              <a:gd name="T7" fmla="*/ 186 h 289"/>
                              <a:gd name="T8" fmla="*/ 61 w 99"/>
                              <a:gd name="T9" fmla="*/ 163 h 289"/>
                              <a:gd name="T10" fmla="*/ 76 w 99"/>
                              <a:gd name="T11" fmla="*/ 129 h 289"/>
                              <a:gd name="T12" fmla="*/ 87 w 99"/>
                              <a:gd name="T13" fmla="*/ 99 h 289"/>
                              <a:gd name="T14" fmla="*/ 99 w 99"/>
                              <a:gd name="T15" fmla="*/ 50 h 289"/>
                              <a:gd name="T16" fmla="*/ 95 w 99"/>
                              <a:gd name="T17" fmla="*/ 19 h 289"/>
                              <a:gd name="T18" fmla="*/ 76 w 99"/>
                              <a:gd name="T19" fmla="*/ 0 h 289"/>
                              <a:gd name="T20" fmla="*/ 57 w 99"/>
                              <a:gd name="T21" fmla="*/ 12 h 289"/>
                              <a:gd name="T22" fmla="*/ 57 w 99"/>
                              <a:gd name="T23" fmla="*/ 23 h 289"/>
                              <a:gd name="T24" fmla="*/ 57 w 99"/>
                              <a:gd name="T25" fmla="*/ 34 h 289"/>
                              <a:gd name="T26" fmla="*/ 46 w 99"/>
                              <a:gd name="T27" fmla="*/ 31 h 289"/>
                              <a:gd name="T28" fmla="*/ 34 w 99"/>
                              <a:gd name="T29" fmla="*/ 38 h 289"/>
                              <a:gd name="T30" fmla="*/ 30 w 99"/>
                              <a:gd name="T31" fmla="*/ 53 h 289"/>
                              <a:gd name="T32" fmla="*/ 34 w 99"/>
                              <a:gd name="T33" fmla="*/ 61 h 289"/>
                              <a:gd name="T34" fmla="*/ 34 w 99"/>
                              <a:gd name="T35" fmla="*/ 95 h 289"/>
                              <a:gd name="T36" fmla="*/ 34 w 99"/>
                              <a:gd name="T37" fmla="*/ 103 h 289"/>
                              <a:gd name="T38" fmla="*/ 30 w 99"/>
                              <a:gd name="T39" fmla="*/ 114 h 289"/>
                              <a:gd name="T40" fmla="*/ 0 w 99"/>
                              <a:gd name="T41" fmla="*/ 144 h 289"/>
                              <a:gd name="T42" fmla="*/ 0 w 99"/>
                              <a:gd name="T43" fmla="*/ 163 h 289"/>
                              <a:gd name="T44" fmla="*/ 8 w 99"/>
                              <a:gd name="T45" fmla="*/ 186 h 289"/>
                              <a:gd name="T46" fmla="*/ 8 w 99"/>
                              <a:gd name="T47" fmla="*/ 217 h 289"/>
                              <a:gd name="T48" fmla="*/ 19 w 99"/>
                              <a:gd name="T49" fmla="*/ 266 h 289"/>
                              <a:gd name="T50" fmla="*/ 11 w 99"/>
                              <a:gd name="T51" fmla="*/ 277 h 289"/>
                              <a:gd name="T52" fmla="*/ 11 w 99"/>
                              <a:gd name="T53" fmla="*/ 281 h 289"/>
                              <a:gd name="T54" fmla="*/ 27 w 99"/>
                              <a:gd name="T55" fmla="*/ 289 h 289"/>
                              <a:gd name="T56" fmla="*/ 38 w 99"/>
                              <a:gd name="T57" fmla="*/ 285 h 289"/>
                              <a:gd name="T58" fmla="*/ 38 w 99"/>
                              <a:gd name="T59" fmla="*/ 277 h 289"/>
                              <a:gd name="T60" fmla="*/ 34 w 99"/>
                              <a:gd name="T61" fmla="*/ 274 h 289"/>
                              <a:gd name="T62" fmla="*/ 34 w 99"/>
                              <a:gd name="T63" fmla="*/ 274 h 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9" h="289">
                                <a:moveTo>
                                  <a:pt x="34" y="274"/>
                                </a:moveTo>
                                <a:lnTo>
                                  <a:pt x="27" y="243"/>
                                </a:lnTo>
                                <a:lnTo>
                                  <a:pt x="23" y="209"/>
                                </a:lnTo>
                                <a:lnTo>
                                  <a:pt x="38" y="186"/>
                                </a:lnTo>
                                <a:lnTo>
                                  <a:pt x="61" y="163"/>
                                </a:lnTo>
                                <a:lnTo>
                                  <a:pt x="76" y="129"/>
                                </a:lnTo>
                                <a:lnTo>
                                  <a:pt x="87" y="99"/>
                                </a:lnTo>
                                <a:lnTo>
                                  <a:pt x="99" y="50"/>
                                </a:lnTo>
                                <a:lnTo>
                                  <a:pt x="95" y="19"/>
                                </a:lnTo>
                                <a:lnTo>
                                  <a:pt x="76" y="0"/>
                                </a:lnTo>
                                <a:lnTo>
                                  <a:pt x="57" y="12"/>
                                </a:lnTo>
                                <a:lnTo>
                                  <a:pt x="57" y="23"/>
                                </a:lnTo>
                                <a:lnTo>
                                  <a:pt x="57" y="34"/>
                                </a:lnTo>
                                <a:lnTo>
                                  <a:pt x="46" y="31"/>
                                </a:lnTo>
                                <a:lnTo>
                                  <a:pt x="34" y="38"/>
                                </a:lnTo>
                                <a:lnTo>
                                  <a:pt x="30" y="53"/>
                                </a:lnTo>
                                <a:lnTo>
                                  <a:pt x="34" y="61"/>
                                </a:lnTo>
                                <a:lnTo>
                                  <a:pt x="34" y="95"/>
                                </a:lnTo>
                                <a:lnTo>
                                  <a:pt x="34" y="103"/>
                                </a:lnTo>
                                <a:lnTo>
                                  <a:pt x="30" y="114"/>
                                </a:lnTo>
                                <a:lnTo>
                                  <a:pt x="0" y="144"/>
                                </a:lnTo>
                                <a:lnTo>
                                  <a:pt x="0" y="163"/>
                                </a:lnTo>
                                <a:lnTo>
                                  <a:pt x="8" y="186"/>
                                </a:lnTo>
                                <a:lnTo>
                                  <a:pt x="8" y="217"/>
                                </a:lnTo>
                                <a:lnTo>
                                  <a:pt x="19" y="266"/>
                                </a:lnTo>
                                <a:lnTo>
                                  <a:pt x="11" y="277"/>
                                </a:lnTo>
                                <a:lnTo>
                                  <a:pt x="11" y="281"/>
                                </a:lnTo>
                                <a:lnTo>
                                  <a:pt x="27" y="289"/>
                                </a:lnTo>
                                <a:lnTo>
                                  <a:pt x="38" y="285"/>
                                </a:lnTo>
                                <a:lnTo>
                                  <a:pt x="38" y="277"/>
                                </a:lnTo>
                                <a:lnTo>
                                  <a:pt x="34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6" name="Freeform 48"/>
                        <wps:cNvSpPr>
                          <a:spLocks noChangeArrowheads="1"/>
                        </wps:cNvSpPr>
                        <wps:spPr bwMode="auto">
                          <a:xfrm>
                            <a:off x="2486" y="53"/>
                            <a:ext cx="48" cy="154"/>
                          </a:xfrm>
                          <a:custGeom>
                            <a:avLst/>
                            <a:gdLst>
                              <a:gd name="T0" fmla="*/ 49 w 61"/>
                              <a:gd name="T1" fmla="*/ 129 h 167"/>
                              <a:gd name="T2" fmla="*/ 30 w 61"/>
                              <a:gd name="T3" fmla="*/ 148 h 167"/>
                              <a:gd name="T4" fmla="*/ 15 w 61"/>
                              <a:gd name="T5" fmla="*/ 167 h 167"/>
                              <a:gd name="T6" fmla="*/ 19 w 61"/>
                              <a:gd name="T7" fmla="*/ 160 h 167"/>
                              <a:gd name="T8" fmla="*/ 19 w 61"/>
                              <a:gd name="T9" fmla="*/ 152 h 167"/>
                              <a:gd name="T10" fmla="*/ 15 w 61"/>
                              <a:gd name="T11" fmla="*/ 152 h 167"/>
                              <a:gd name="T12" fmla="*/ 7 w 61"/>
                              <a:gd name="T13" fmla="*/ 167 h 167"/>
                              <a:gd name="T14" fmla="*/ 7 w 61"/>
                              <a:gd name="T15" fmla="*/ 144 h 167"/>
                              <a:gd name="T16" fmla="*/ 0 w 61"/>
                              <a:gd name="T17" fmla="*/ 129 h 167"/>
                              <a:gd name="T18" fmla="*/ 0 w 61"/>
                              <a:gd name="T19" fmla="*/ 110 h 167"/>
                              <a:gd name="T20" fmla="*/ 19 w 61"/>
                              <a:gd name="T21" fmla="*/ 129 h 167"/>
                              <a:gd name="T22" fmla="*/ 49 w 61"/>
                              <a:gd name="T23" fmla="*/ 87 h 167"/>
                              <a:gd name="T24" fmla="*/ 57 w 61"/>
                              <a:gd name="T25" fmla="*/ 61 h 167"/>
                              <a:gd name="T26" fmla="*/ 57 w 61"/>
                              <a:gd name="T27" fmla="*/ 0 h 167"/>
                              <a:gd name="T28" fmla="*/ 61 w 61"/>
                              <a:gd name="T29" fmla="*/ 61 h 167"/>
                              <a:gd name="T30" fmla="*/ 49 w 61"/>
                              <a:gd name="T31" fmla="*/ 95 h 167"/>
                              <a:gd name="T32" fmla="*/ 26 w 61"/>
                              <a:gd name="T33" fmla="*/ 133 h 167"/>
                              <a:gd name="T34" fmla="*/ 49 w 61"/>
                              <a:gd name="T35" fmla="*/ 129 h 167"/>
                              <a:gd name="T36" fmla="*/ 49 w 61"/>
                              <a:gd name="T37" fmla="*/ 129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61" h="167">
                                <a:moveTo>
                                  <a:pt x="49" y="129"/>
                                </a:moveTo>
                                <a:lnTo>
                                  <a:pt x="30" y="148"/>
                                </a:lnTo>
                                <a:lnTo>
                                  <a:pt x="15" y="167"/>
                                </a:lnTo>
                                <a:lnTo>
                                  <a:pt x="19" y="160"/>
                                </a:lnTo>
                                <a:lnTo>
                                  <a:pt x="19" y="152"/>
                                </a:lnTo>
                                <a:lnTo>
                                  <a:pt x="15" y="152"/>
                                </a:lnTo>
                                <a:lnTo>
                                  <a:pt x="7" y="167"/>
                                </a:lnTo>
                                <a:lnTo>
                                  <a:pt x="7" y="144"/>
                                </a:lnTo>
                                <a:lnTo>
                                  <a:pt x="0" y="129"/>
                                </a:lnTo>
                                <a:lnTo>
                                  <a:pt x="0" y="110"/>
                                </a:lnTo>
                                <a:lnTo>
                                  <a:pt x="19" y="129"/>
                                </a:lnTo>
                                <a:lnTo>
                                  <a:pt x="49" y="87"/>
                                </a:lnTo>
                                <a:lnTo>
                                  <a:pt x="57" y="61"/>
                                </a:lnTo>
                                <a:lnTo>
                                  <a:pt x="57" y="0"/>
                                </a:lnTo>
                                <a:lnTo>
                                  <a:pt x="61" y="61"/>
                                </a:lnTo>
                                <a:lnTo>
                                  <a:pt x="49" y="95"/>
                                </a:lnTo>
                                <a:lnTo>
                                  <a:pt x="26" y="133"/>
                                </a:lnTo>
                                <a:lnTo>
                                  <a:pt x="49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7" name="Freeform 49"/>
                        <wps:cNvSpPr>
                          <a:spLocks noChangeArrowheads="1"/>
                        </wps:cNvSpPr>
                        <wps:spPr bwMode="auto">
                          <a:xfrm>
                            <a:off x="2497" y="224"/>
                            <a:ext cx="0" cy="55"/>
                          </a:xfrm>
                          <a:custGeom>
                            <a:avLst/>
                            <a:gdLst>
                              <a:gd name="T0" fmla="*/ 0 w 12"/>
                              <a:gd name="T1" fmla="*/ 0 h 68"/>
                              <a:gd name="T2" fmla="*/ 4 w 12"/>
                              <a:gd name="T3" fmla="*/ 27 h 68"/>
                              <a:gd name="T4" fmla="*/ 12 w 12"/>
                              <a:gd name="T5" fmla="*/ 53 h 68"/>
                              <a:gd name="T6" fmla="*/ 8 w 12"/>
                              <a:gd name="T7" fmla="*/ 68 h 68"/>
                              <a:gd name="T8" fmla="*/ 4 w 12"/>
                              <a:gd name="T9" fmla="*/ 53 h 68"/>
                              <a:gd name="T10" fmla="*/ 0 w 12"/>
                              <a:gd name="T11" fmla="*/ 0 h 68"/>
                              <a:gd name="T12" fmla="*/ 0 w 12"/>
                              <a:gd name="T13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2" h="68">
                                <a:moveTo>
                                  <a:pt x="0" y="0"/>
                                </a:moveTo>
                                <a:lnTo>
                                  <a:pt x="4" y="27"/>
                                </a:lnTo>
                                <a:lnTo>
                                  <a:pt x="12" y="53"/>
                                </a:lnTo>
                                <a:lnTo>
                                  <a:pt x="8" y="68"/>
                                </a:lnTo>
                                <a:lnTo>
                                  <a:pt x="4" y="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8" name="Freeform 50"/>
                        <wps:cNvSpPr>
                          <a:spLocks noChangeArrowheads="1"/>
                        </wps:cNvSpPr>
                        <wps:spPr bwMode="auto">
                          <a:xfrm>
                            <a:off x="2520" y="72"/>
                            <a:ext cx="29" cy="97"/>
                          </a:xfrm>
                          <a:custGeom>
                            <a:avLst/>
                            <a:gdLst>
                              <a:gd name="T0" fmla="*/ 0 w 42"/>
                              <a:gd name="T1" fmla="*/ 110 h 110"/>
                              <a:gd name="T2" fmla="*/ 23 w 42"/>
                              <a:gd name="T3" fmla="*/ 76 h 110"/>
                              <a:gd name="T4" fmla="*/ 34 w 42"/>
                              <a:gd name="T5" fmla="*/ 46 h 110"/>
                              <a:gd name="T6" fmla="*/ 42 w 42"/>
                              <a:gd name="T7" fmla="*/ 0 h 110"/>
                              <a:gd name="T8" fmla="*/ 38 w 42"/>
                              <a:gd name="T9" fmla="*/ 53 h 110"/>
                              <a:gd name="T10" fmla="*/ 27 w 42"/>
                              <a:gd name="T11" fmla="*/ 76 h 110"/>
                              <a:gd name="T12" fmla="*/ 0 w 42"/>
                              <a:gd name="T13" fmla="*/ 110 h 110"/>
                              <a:gd name="T14" fmla="*/ 0 w 42"/>
                              <a:gd name="T15" fmla="*/ 11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2" h="110">
                                <a:moveTo>
                                  <a:pt x="0" y="110"/>
                                </a:moveTo>
                                <a:lnTo>
                                  <a:pt x="23" y="76"/>
                                </a:lnTo>
                                <a:lnTo>
                                  <a:pt x="34" y="46"/>
                                </a:lnTo>
                                <a:lnTo>
                                  <a:pt x="42" y="0"/>
                                </a:lnTo>
                                <a:lnTo>
                                  <a:pt x="38" y="53"/>
                                </a:lnTo>
                                <a:lnTo>
                                  <a:pt x="27" y="76"/>
                                </a:lnTo>
                                <a:lnTo>
                                  <a:pt x="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9" name="Freeform 51"/>
                        <wps:cNvSpPr>
                          <a:spLocks noChangeArrowheads="1"/>
                        </wps:cNvSpPr>
                        <wps:spPr bwMode="auto">
                          <a:xfrm>
                            <a:off x="2505" y="87"/>
                            <a:ext cx="13" cy="75"/>
                          </a:xfrm>
                          <a:custGeom>
                            <a:avLst/>
                            <a:gdLst>
                              <a:gd name="T0" fmla="*/ 0 w 26"/>
                              <a:gd name="T1" fmla="*/ 88 h 88"/>
                              <a:gd name="T2" fmla="*/ 15 w 26"/>
                              <a:gd name="T3" fmla="*/ 53 h 88"/>
                              <a:gd name="T4" fmla="*/ 19 w 26"/>
                              <a:gd name="T5" fmla="*/ 42 h 88"/>
                              <a:gd name="T6" fmla="*/ 23 w 26"/>
                              <a:gd name="T7" fmla="*/ 31 h 88"/>
                              <a:gd name="T8" fmla="*/ 26 w 26"/>
                              <a:gd name="T9" fmla="*/ 0 h 88"/>
                              <a:gd name="T10" fmla="*/ 23 w 26"/>
                              <a:gd name="T11" fmla="*/ 27 h 88"/>
                              <a:gd name="T12" fmla="*/ 19 w 26"/>
                              <a:gd name="T13" fmla="*/ 53 h 88"/>
                              <a:gd name="T14" fmla="*/ 0 w 26"/>
                              <a:gd name="T15" fmla="*/ 88 h 88"/>
                              <a:gd name="T16" fmla="*/ 0 w 26"/>
                              <a:gd name="T17" fmla="*/ 88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6" h="88">
                                <a:moveTo>
                                  <a:pt x="0" y="88"/>
                                </a:moveTo>
                                <a:lnTo>
                                  <a:pt x="15" y="53"/>
                                </a:lnTo>
                                <a:lnTo>
                                  <a:pt x="19" y="42"/>
                                </a:lnTo>
                                <a:lnTo>
                                  <a:pt x="23" y="31"/>
                                </a:lnTo>
                                <a:lnTo>
                                  <a:pt x="26" y="0"/>
                                </a:lnTo>
                                <a:lnTo>
                                  <a:pt x="23" y="27"/>
                                </a:lnTo>
                                <a:lnTo>
                                  <a:pt x="19" y="53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0" name="Freeform 52"/>
                        <wps:cNvSpPr>
                          <a:spLocks noChangeArrowheads="1"/>
                        </wps:cNvSpPr>
                        <wps:spPr bwMode="auto">
                          <a:xfrm>
                            <a:off x="2516" y="152"/>
                            <a:ext cx="90" cy="116"/>
                          </a:xfrm>
                          <a:custGeom>
                            <a:avLst/>
                            <a:gdLst>
                              <a:gd name="T0" fmla="*/ 0 w 103"/>
                              <a:gd name="T1" fmla="*/ 110 h 129"/>
                              <a:gd name="T2" fmla="*/ 8 w 103"/>
                              <a:gd name="T3" fmla="*/ 91 h 129"/>
                              <a:gd name="T4" fmla="*/ 15 w 103"/>
                              <a:gd name="T5" fmla="*/ 72 h 129"/>
                              <a:gd name="T6" fmla="*/ 50 w 103"/>
                              <a:gd name="T7" fmla="*/ 30 h 129"/>
                              <a:gd name="T8" fmla="*/ 80 w 103"/>
                              <a:gd name="T9" fmla="*/ 11 h 129"/>
                              <a:gd name="T10" fmla="*/ 103 w 103"/>
                              <a:gd name="T11" fmla="*/ 0 h 129"/>
                              <a:gd name="T12" fmla="*/ 91 w 103"/>
                              <a:gd name="T13" fmla="*/ 19 h 129"/>
                              <a:gd name="T14" fmla="*/ 72 w 103"/>
                              <a:gd name="T15" fmla="*/ 49 h 129"/>
                              <a:gd name="T16" fmla="*/ 53 w 103"/>
                              <a:gd name="T17" fmla="*/ 61 h 129"/>
                              <a:gd name="T18" fmla="*/ 38 w 103"/>
                              <a:gd name="T19" fmla="*/ 72 h 129"/>
                              <a:gd name="T20" fmla="*/ 15 w 103"/>
                              <a:gd name="T21" fmla="*/ 99 h 129"/>
                              <a:gd name="T22" fmla="*/ 8 w 103"/>
                              <a:gd name="T23" fmla="*/ 118 h 129"/>
                              <a:gd name="T24" fmla="*/ 0 w 103"/>
                              <a:gd name="T25" fmla="*/ 129 h 129"/>
                              <a:gd name="T26" fmla="*/ 0 w 103"/>
                              <a:gd name="T27" fmla="*/ 118 h 129"/>
                              <a:gd name="T28" fmla="*/ 0 w 103"/>
                              <a:gd name="T29" fmla="*/ 110 h 129"/>
                              <a:gd name="T30" fmla="*/ 0 w 103"/>
                              <a:gd name="T31" fmla="*/ 110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3" h="129">
                                <a:moveTo>
                                  <a:pt x="0" y="110"/>
                                </a:moveTo>
                                <a:lnTo>
                                  <a:pt x="8" y="91"/>
                                </a:lnTo>
                                <a:lnTo>
                                  <a:pt x="15" y="72"/>
                                </a:lnTo>
                                <a:lnTo>
                                  <a:pt x="50" y="30"/>
                                </a:lnTo>
                                <a:lnTo>
                                  <a:pt x="80" y="11"/>
                                </a:lnTo>
                                <a:lnTo>
                                  <a:pt x="103" y="0"/>
                                </a:lnTo>
                                <a:lnTo>
                                  <a:pt x="91" y="19"/>
                                </a:lnTo>
                                <a:lnTo>
                                  <a:pt x="72" y="49"/>
                                </a:lnTo>
                                <a:lnTo>
                                  <a:pt x="53" y="61"/>
                                </a:lnTo>
                                <a:lnTo>
                                  <a:pt x="38" y="72"/>
                                </a:lnTo>
                                <a:lnTo>
                                  <a:pt x="15" y="99"/>
                                </a:lnTo>
                                <a:lnTo>
                                  <a:pt x="8" y="118"/>
                                </a:lnTo>
                                <a:lnTo>
                                  <a:pt x="0" y="129"/>
                                </a:lnTo>
                                <a:lnTo>
                                  <a:pt x="0" y="118"/>
                                </a:lnTo>
                                <a:lnTo>
                                  <a:pt x="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1" name="Freeform 53"/>
                        <wps:cNvSpPr>
                          <a:spLocks noChangeArrowheads="1"/>
                        </wps:cNvSpPr>
                        <wps:spPr bwMode="auto">
                          <a:xfrm>
                            <a:off x="2524" y="171"/>
                            <a:ext cx="59" cy="70"/>
                          </a:xfrm>
                          <a:custGeom>
                            <a:avLst/>
                            <a:gdLst>
                              <a:gd name="T0" fmla="*/ 0 w 72"/>
                              <a:gd name="T1" fmla="*/ 83 h 83"/>
                              <a:gd name="T2" fmla="*/ 15 w 72"/>
                              <a:gd name="T3" fmla="*/ 53 h 83"/>
                              <a:gd name="T4" fmla="*/ 45 w 72"/>
                              <a:gd name="T5" fmla="*/ 23 h 83"/>
                              <a:gd name="T6" fmla="*/ 49 w 72"/>
                              <a:gd name="T7" fmla="*/ 11 h 83"/>
                              <a:gd name="T8" fmla="*/ 45 w 72"/>
                              <a:gd name="T9" fmla="*/ 23 h 83"/>
                              <a:gd name="T10" fmla="*/ 72 w 72"/>
                              <a:gd name="T11" fmla="*/ 0 h 83"/>
                              <a:gd name="T12" fmla="*/ 53 w 72"/>
                              <a:gd name="T13" fmla="*/ 26 h 83"/>
                              <a:gd name="T14" fmla="*/ 34 w 72"/>
                              <a:gd name="T15" fmla="*/ 38 h 83"/>
                              <a:gd name="T16" fmla="*/ 19 w 72"/>
                              <a:gd name="T17" fmla="*/ 53 h 83"/>
                              <a:gd name="T18" fmla="*/ 0 w 72"/>
                              <a:gd name="T19" fmla="*/ 83 h 83"/>
                              <a:gd name="T20" fmla="*/ 0 w 72"/>
                              <a:gd name="T21" fmla="*/ 83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72" h="83">
                                <a:moveTo>
                                  <a:pt x="0" y="83"/>
                                </a:moveTo>
                                <a:lnTo>
                                  <a:pt x="15" y="53"/>
                                </a:lnTo>
                                <a:lnTo>
                                  <a:pt x="45" y="23"/>
                                </a:lnTo>
                                <a:lnTo>
                                  <a:pt x="49" y="11"/>
                                </a:lnTo>
                                <a:lnTo>
                                  <a:pt x="45" y="23"/>
                                </a:lnTo>
                                <a:lnTo>
                                  <a:pt x="72" y="0"/>
                                </a:lnTo>
                                <a:lnTo>
                                  <a:pt x="53" y="26"/>
                                </a:lnTo>
                                <a:lnTo>
                                  <a:pt x="34" y="38"/>
                                </a:lnTo>
                                <a:lnTo>
                                  <a:pt x="19" y="53"/>
                                </a:lnTo>
                                <a:lnTo>
                                  <a:pt x="0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2" name="Freeform 54"/>
                        <wps:cNvSpPr>
                          <a:spLocks noChangeArrowheads="1"/>
                        </wps:cNvSpPr>
                        <wps:spPr bwMode="auto">
                          <a:xfrm>
                            <a:off x="2645" y="532"/>
                            <a:ext cx="223" cy="294"/>
                          </a:xfrm>
                          <a:custGeom>
                            <a:avLst/>
                            <a:gdLst>
                              <a:gd name="T0" fmla="*/ 133 w 236"/>
                              <a:gd name="T1" fmla="*/ 163 h 307"/>
                              <a:gd name="T2" fmla="*/ 99 w 236"/>
                              <a:gd name="T3" fmla="*/ 178 h 307"/>
                              <a:gd name="T4" fmla="*/ 73 w 236"/>
                              <a:gd name="T5" fmla="*/ 201 h 307"/>
                              <a:gd name="T6" fmla="*/ 57 w 236"/>
                              <a:gd name="T7" fmla="*/ 220 h 307"/>
                              <a:gd name="T8" fmla="*/ 50 w 236"/>
                              <a:gd name="T9" fmla="*/ 250 h 307"/>
                              <a:gd name="T10" fmla="*/ 42 w 236"/>
                              <a:gd name="T11" fmla="*/ 281 h 307"/>
                              <a:gd name="T12" fmla="*/ 50 w 236"/>
                              <a:gd name="T13" fmla="*/ 288 h 307"/>
                              <a:gd name="T14" fmla="*/ 46 w 236"/>
                              <a:gd name="T15" fmla="*/ 303 h 307"/>
                              <a:gd name="T16" fmla="*/ 23 w 236"/>
                              <a:gd name="T17" fmla="*/ 307 h 307"/>
                              <a:gd name="T18" fmla="*/ 0 w 236"/>
                              <a:gd name="T19" fmla="*/ 292 h 307"/>
                              <a:gd name="T20" fmla="*/ 0 w 236"/>
                              <a:gd name="T21" fmla="*/ 284 h 307"/>
                              <a:gd name="T22" fmla="*/ 12 w 236"/>
                              <a:gd name="T23" fmla="*/ 273 h 307"/>
                              <a:gd name="T24" fmla="*/ 27 w 236"/>
                              <a:gd name="T25" fmla="*/ 216 h 307"/>
                              <a:gd name="T26" fmla="*/ 31 w 236"/>
                              <a:gd name="T27" fmla="*/ 189 h 307"/>
                              <a:gd name="T28" fmla="*/ 42 w 236"/>
                              <a:gd name="T29" fmla="*/ 140 h 307"/>
                              <a:gd name="T30" fmla="*/ 61 w 236"/>
                              <a:gd name="T31" fmla="*/ 98 h 307"/>
                              <a:gd name="T32" fmla="*/ 95 w 236"/>
                              <a:gd name="T33" fmla="*/ 57 h 307"/>
                              <a:gd name="T34" fmla="*/ 152 w 236"/>
                              <a:gd name="T35" fmla="*/ 22 h 307"/>
                              <a:gd name="T36" fmla="*/ 167 w 236"/>
                              <a:gd name="T37" fmla="*/ 15 h 307"/>
                              <a:gd name="T38" fmla="*/ 186 w 236"/>
                              <a:gd name="T39" fmla="*/ 11 h 307"/>
                              <a:gd name="T40" fmla="*/ 221 w 236"/>
                              <a:gd name="T41" fmla="*/ 11 h 307"/>
                              <a:gd name="T42" fmla="*/ 232 w 236"/>
                              <a:gd name="T43" fmla="*/ 0 h 307"/>
                              <a:gd name="T44" fmla="*/ 236 w 236"/>
                              <a:gd name="T45" fmla="*/ 11 h 307"/>
                              <a:gd name="T46" fmla="*/ 221 w 236"/>
                              <a:gd name="T47" fmla="*/ 26 h 307"/>
                              <a:gd name="T48" fmla="*/ 209 w 236"/>
                              <a:gd name="T49" fmla="*/ 60 h 307"/>
                              <a:gd name="T50" fmla="*/ 183 w 236"/>
                              <a:gd name="T51" fmla="*/ 102 h 307"/>
                              <a:gd name="T52" fmla="*/ 164 w 236"/>
                              <a:gd name="T53" fmla="*/ 136 h 307"/>
                              <a:gd name="T54" fmla="*/ 133 w 236"/>
                              <a:gd name="T55" fmla="*/ 163 h 307"/>
                              <a:gd name="T56" fmla="*/ 133 w 236"/>
                              <a:gd name="T57" fmla="*/ 163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36" h="307">
                                <a:moveTo>
                                  <a:pt x="133" y="163"/>
                                </a:moveTo>
                                <a:lnTo>
                                  <a:pt x="99" y="178"/>
                                </a:lnTo>
                                <a:lnTo>
                                  <a:pt x="73" y="201"/>
                                </a:lnTo>
                                <a:lnTo>
                                  <a:pt x="57" y="220"/>
                                </a:lnTo>
                                <a:lnTo>
                                  <a:pt x="50" y="250"/>
                                </a:lnTo>
                                <a:lnTo>
                                  <a:pt x="42" y="281"/>
                                </a:lnTo>
                                <a:lnTo>
                                  <a:pt x="50" y="288"/>
                                </a:lnTo>
                                <a:lnTo>
                                  <a:pt x="46" y="303"/>
                                </a:lnTo>
                                <a:lnTo>
                                  <a:pt x="23" y="307"/>
                                </a:lnTo>
                                <a:lnTo>
                                  <a:pt x="0" y="292"/>
                                </a:lnTo>
                                <a:lnTo>
                                  <a:pt x="0" y="284"/>
                                </a:lnTo>
                                <a:lnTo>
                                  <a:pt x="12" y="273"/>
                                </a:lnTo>
                                <a:lnTo>
                                  <a:pt x="27" y="216"/>
                                </a:lnTo>
                                <a:lnTo>
                                  <a:pt x="31" y="189"/>
                                </a:lnTo>
                                <a:lnTo>
                                  <a:pt x="42" y="140"/>
                                </a:lnTo>
                                <a:lnTo>
                                  <a:pt x="61" y="98"/>
                                </a:lnTo>
                                <a:lnTo>
                                  <a:pt x="95" y="57"/>
                                </a:lnTo>
                                <a:lnTo>
                                  <a:pt x="152" y="22"/>
                                </a:lnTo>
                                <a:lnTo>
                                  <a:pt x="167" y="15"/>
                                </a:lnTo>
                                <a:lnTo>
                                  <a:pt x="186" y="11"/>
                                </a:lnTo>
                                <a:lnTo>
                                  <a:pt x="221" y="11"/>
                                </a:lnTo>
                                <a:lnTo>
                                  <a:pt x="232" y="0"/>
                                </a:lnTo>
                                <a:lnTo>
                                  <a:pt x="236" y="11"/>
                                </a:lnTo>
                                <a:lnTo>
                                  <a:pt x="221" y="26"/>
                                </a:lnTo>
                                <a:lnTo>
                                  <a:pt x="209" y="60"/>
                                </a:lnTo>
                                <a:lnTo>
                                  <a:pt x="183" y="102"/>
                                </a:lnTo>
                                <a:lnTo>
                                  <a:pt x="164" y="136"/>
                                </a:lnTo>
                                <a:lnTo>
                                  <a:pt x="133" y="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3" name="Freeform 55"/>
                        <wps:cNvSpPr>
                          <a:spLocks noChangeArrowheads="1"/>
                        </wps:cNvSpPr>
                        <wps:spPr bwMode="auto">
                          <a:xfrm>
                            <a:off x="2657" y="547"/>
                            <a:ext cx="180" cy="268"/>
                          </a:xfrm>
                          <a:custGeom>
                            <a:avLst/>
                            <a:gdLst>
                              <a:gd name="T0" fmla="*/ 34 w 193"/>
                              <a:gd name="T1" fmla="*/ 167 h 281"/>
                              <a:gd name="T2" fmla="*/ 30 w 193"/>
                              <a:gd name="T3" fmla="*/ 171 h 281"/>
                              <a:gd name="T4" fmla="*/ 26 w 193"/>
                              <a:gd name="T5" fmla="*/ 197 h 281"/>
                              <a:gd name="T6" fmla="*/ 34 w 193"/>
                              <a:gd name="T7" fmla="*/ 178 h 281"/>
                              <a:gd name="T8" fmla="*/ 42 w 193"/>
                              <a:gd name="T9" fmla="*/ 178 h 281"/>
                              <a:gd name="T10" fmla="*/ 34 w 193"/>
                              <a:gd name="T11" fmla="*/ 197 h 281"/>
                              <a:gd name="T12" fmla="*/ 49 w 193"/>
                              <a:gd name="T13" fmla="*/ 178 h 281"/>
                              <a:gd name="T14" fmla="*/ 64 w 193"/>
                              <a:gd name="T15" fmla="*/ 167 h 281"/>
                              <a:gd name="T16" fmla="*/ 80 w 193"/>
                              <a:gd name="T17" fmla="*/ 156 h 281"/>
                              <a:gd name="T18" fmla="*/ 125 w 193"/>
                              <a:gd name="T19" fmla="*/ 129 h 281"/>
                              <a:gd name="T20" fmla="*/ 148 w 193"/>
                              <a:gd name="T21" fmla="*/ 106 h 281"/>
                              <a:gd name="T22" fmla="*/ 121 w 193"/>
                              <a:gd name="T23" fmla="*/ 137 h 281"/>
                              <a:gd name="T24" fmla="*/ 80 w 193"/>
                              <a:gd name="T25" fmla="*/ 159 h 281"/>
                              <a:gd name="T26" fmla="*/ 53 w 193"/>
                              <a:gd name="T27" fmla="*/ 178 h 281"/>
                              <a:gd name="T28" fmla="*/ 38 w 193"/>
                              <a:gd name="T29" fmla="*/ 201 h 281"/>
                              <a:gd name="T30" fmla="*/ 30 w 193"/>
                              <a:gd name="T31" fmla="*/ 235 h 281"/>
                              <a:gd name="T32" fmla="*/ 23 w 193"/>
                              <a:gd name="T33" fmla="*/ 258 h 281"/>
                              <a:gd name="T34" fmla="*/ 23 w 193"/>
                              <a:gd name="T35" fmla="*/ 266 h 281"/>
                              <a:gd name="T36" fmla="*/ 26 w 193"/>
                              <a:gd name="T37" fmla="*/ 273 h 281"/>
                              <a:gd name="T38" fmla="*/ 26 w 193"/>
                              <a:gd name="T39" fmla="*/ 281 h 281"/>
                              <a:gd name="T40" fmla="*/ 11 w 193"/>
                              <a:gd name="T41" fmla="*/ 281 h 281"/>
                              <a:gd name="T42" fmla="*/ 0 w 193"/>
                              <a:gd name="T43" fmla="*/ 273 h 281"/>
                              <a:gd name="T44" fmla="*/ 0 w 193"/>
                              <a:gd name="T45" fmla="*/ 266 h 281"/>
                              <a:gd name="T46" fmla="*/ 7 w 193"/>
                              <a:gd name="T47" fmla="*/ 258 h 281"/>
                              <a:gd name="T48" fmla="*/ 23 w 193"/>
                              <a:gd name="T49" fmla="*/ 209 h 281"/>
                              <a:gd name="T50" fmla="*/ 26 w 193"/>
                              <a:gd name="T51" fmla="*/ 178 h 281"/>
                              <a:gd name="T52" fmla="*/ 34 w 193"/>
                              <a:gd name="T53" fmla="*/ 125 h 281"/>
                              <a:gd name="T54" fmla="*/ 53 w 193"/>
                              <a:gd name="T55" fmla="*/ 87 h 281"/>
                              <a:gd name="T56" fmla="*/ 91 w 193"/>
                              <a:gd name="T57" fmla="*/ 45 h 281"/>
                              <a:gd name="T58" fmla="*/ 140 w 193"/>
                              <a:gd name="T59" fmla="*/ 11 h 281"/>
                              <a:gd name="T60" fmla="*/ 174 w 193"/>
                              <a:gd name="T61" fmla="*/ 4 h 281"/>
                              <a:gd name="T62" fmla="*/ 193 w 193"/>
                              <a:gd name="T63" fmla="*/ 0 h 281"/>
                              <a:gd name="T64" fmla="*/ 174 w 193"/>
                              <a:gd name="T65" fmla="*/ 4 h 281"/>
                              <a:gd name="T66" fmla="*/ 148 w 193"/>
                              <a:gd name="T67" fmla="*/ 19 h 281"/>
                              <a:gd name="T68" fmla="*/ 95 w 193"/>
                              <a:gd name="T69" fmla="*/ 53 h 281"/>
                              <a:gd name="T70" fmla="*/ 61 w 193"/>
                              <a:gd name="T71" fmla="*/ 95 h 281"/>
                              <a:gd name="T72" fmla="*/ 42 w 193"/>
                              <a:gd name="T73" fmla="*/ 129 h 281"/>
                              <a:gd name="T74" fmla="*/ 34 w 193"/>
                              <a:gd name="T75" fmla="*/ 167 h 281"/>
                              <a:gd name="T76" fmla="*/ 34 w 193"/>
                              <a:gd name="T77" fmla="*/ 167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93" h="281">
                                <a:moveTo>
                                  <a:pt x="34" y="167"/>
                                </a:moveTo>
                                <a:lnTo>
                                  <a:pt x="30" y="171"/>
                                </a:lnTo>
                                <a:lnTo>
                                  <a:pt x="26" y="197"/>
                                </a:lnTo>
                                <a:lnTo>
                                  <a:pt x="34" y="178"/>
                                </a:lnTo>
                                <a:lnTo>
                                  <a:pt x="42" y="178"/>
                                </a:lnTo>
                                <a:lnTo>
                                  <a:pt x="34" y="197"/>
                                </a:lnTo>
                                <a:lnTo>
                                  <a:pt x="49" y="178"/>
                                </a:lnTo>
                                <a:lnTo>
                                  <a:pt x="64" y="167"/>
                                </a:lnTo>
                                <a:lnTo>
                                  <a:pt x="80" y="156"/>
                                </a:lnTo>
                                <a:lnTo>
                                  <a:pt x="125" y="129"/>
                                </a:lnTo>
                                <a:lnTo>
                                  <a:pt x="148" y="106"/>
                                </a:lnTo>
                                <a:lnTo>
                                  <a:pt x="121" y="137"/>
                                </a:lnTo>
                                <a:lnTo>
                                  <a:pt x="80" y="159"/>
                                </a:lnTo>
                                <a:lnTo>
                                  <a:pt x="53" y="178"/>
                                </a:lnTo>
                                <a:lnTo>
                                  <a:pt x="38" y="201"/>
                                </a:lnTo>
                                <a:lnTo>
                                  <a:pt x="30" y="235"/>
                                </a:lnTo>
                                <a:lnTo>
                                  <a:pt x="23" y="258"/>
                                </a:lnTo>
                                <a:lnTo>
                                  <a:pt x="23" y="266"/>
                                </a:lnTo>
                                <a:lnTo>
                                  <a:pt x="26" y="273"/>
                                </a:lnTo>
                                <a:lnTo>
                                  <a:pt x="26" y="281"/>
                                </a:lnTo>
                                <a:lnTo>
                                  <a:pt x="11" y="281"/>
                                </a:lnTo>
                                <a:lnTo>
                                  <a:pt x="0" y="273"/>
                                </a:lnTo>
                                <a:lnTo>
                                  <a:pt x="0" y="266"/>
                                </a:lnTo>
                                <a:lnTo>
                                  <a:pt x="7" y="258"/>
                                </a:lnTo>
                                <a:lnTo>
                                  <a:pt x="23" y="209"/>
                                </a:lnTo>
                                <a:lnTo>
                                  <a:pt x="26" y="178"/>
                                </a:lnTo>
                                <a:lnTo>
                                  <a:pt x="34" y="125"/>
                                </a:lnTo>
                                <a:lnTo>
                                  <a:pt x="53" y="87"/>
                                </a:lnTo>
                                <a:lnTo>
                                  <a:pt x="91" y="45"/>
                                </a:lnTo>
                                <a:lnTo>
                                  <a:pt x="140" y="11"/>
                                </a:lnTo>
                                <a:lnTo>
                                  <a:pt x="174" y="4"/>
                                </a:lnTo>
                                <a:lnTo>
                                  <a:pt x="193" y="0"/>
                                </a:lnTo>
                                <a:lnTo>
                                  <a:pt x="174" y="4"/>
                                </a:lnTo>
                                <a:lnTo>
                                  <a:pt x="148" y="19"/>
                                </a:lnTo>
                                <a:lnTo>
                                  <a:pt x="95" y="53"/>
                                </a:lnTo>
                                <a:lnTo>
                                  <a:pt x="61" y="95"/>
                                </a:lnTo>
                                <a:lnTo>
                                  <a:pt x="42" y="129"/>
                                </a:lnTo>
                                <a:lnTo>
                                  <a:pt x="34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4" name="Freeform 56"/>
                        <wps:cNvSpPr>
                          <a:spLocks noChangeArrowheads="1"/>
                        </wps:cNvSpPr>
                        <wps:spPr bwMode="auto">
                          <a:xfrm>
                            <a:off x="2664" y="748"/>
                            <a:ext cx="6" cy="55"/>
                          </a:xfrm>
                          <a:custGeom>
                            <a:avLst/>
                            <a:gdLst>
                              <a:gd name="T0" fmla="*/ 19 w 19"/>
                              <a:gd name="T1" fmla="*/ 0 h 68"/>
                              <a:gd name="T2" fmla="*/ 8 w 19"/>
                              <a:gd name="T3" fmla="*/ 53 h 68"/>
                              <a:gd name="T4" fmla="*/ 4 w 19"/>
                              <a:gd name="T5" fmla="*/ 68 h 68"/>
                              <a:gd name="T6" fmla="*/ 0 w 19"/>
                              <a:gd name="T7" fmla="*/ 53 h 68"/>
                              <a:gd name="T8" fmla="*/ 12 w 19"/>
                              <a:gd name="T9" fmla="*/ 27 h 68"/>
                              <a:gd name="T10" fmla="*/ 19 w 19"/>
                              <a:gd name="T11" fmla="*/ 0 h 68"/>
                              <a:gd name="T12" fmla="*/ 19 w 19"/>
                              <a:gd name="T13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" h="68">
                                <a:moveTo>
                                  <a:pt x="19" y="0"/>
                                </a:moveTo>
                                <a:lnTo>
                                  <a:pt x="8" y="53"/>
                                </a:lnTo>
                                <a:lnTo>
                                  <a:pt x="4" y="68"/>
                                </a:lnTo>
                                <a:lnTo>
                                  <a:pt x="0" y="53"/>
                                </a:lnTo>
                                <a:lnTo>
                                  <a:pt x="12" y="2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5" name="Freeform 57"/>
                        <wps:cNvSpPr>
                          <a:spLocks noChangeArrowheads="1"/>
                        </wps:cNvSpPr>
                        <wps:spPr bwMode="auto">
                          <a:xfrm>
                            <a:off x="2699" y="551"/>
                            <a:ext cx="146" cy="154"/>
                          </a:xfrm>
                          <a:custGeom>
                            <a:avLst/>
                            <a:gdLst>
                              <a:gd name="T0" fmla="*/ 0 w 159"/>
                              <a:gd name="T1" fmla="*/ 167 h 167"/>
                              <a:gd name="T2" fmla="*/ 26 w 159"/>
                              <a:gd name="T3" fmla="*/ 121 h 167"/>
                              <a:gd name="T4" fmla="*/ 64 w 159"/>
                              <a:gd name="T5" fmla="*/ 64 h 167"/>
                              <a:gd name="T6" fmla="*/ 98 w 159"/>
                              <a:gd name="T7" fmla="*/ 34 h 167"/>
                              <a:gd name="T8" fmla="*/ 159 w 159"/>
                              <a:gd name="T9" fmla="*/ 0 h 167"/>
                              <a:gd name="T10" fmla="*/ 98 w 159"/>
                              <a:gd name="T11" fmla="*/ 30 h 167"/>
                              <a:gd name="T12" fmla="*/ 60 w 159"/>
                              <a:gd name="T13" fmla="*/ 60 h 167"/>
                              <a:gd name="T14" fmla="*/ 22 w 159"/>
                              <a:gd name="T15" fmla="*/ 114 h 167"/>
                              <a:gd name="T16" fmla="*/ 0 w 159"/>
                              <a:gd name="T17" fmla="*/ 167 h 167"/>
                              <a:gd name="T18" fmla="*/ 0 w 159"/>
                              <a:gd name="T19" fmla="*/ 167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9" h="167">
                                <a:moveTo>
                                  <a:pt x="0" y="167"/>
                                </a:moveTo>
                                <a:lnTo>
                                  <a:pt x="26" y="121"/>
                                </a:lnTo>
                                <a:lnTo>
                                  <a:pt x="64" y="64"/>
                                </a:lnTo>
                                <a:lnTo>
                                  <a:pt x="98" y="34"/>
                                </a:lnTo>
                                <a:lnTo>
                                  <a:pt x="159" y="0"/>
                                </a:lnTo>
                                <a:lnTo>
                                  <a:pt x="98" y="30"/>
                                </a:lnTo>
                                <a:lnTo>
                                  <a:pt x="60" y="60"/>
                                </a:lnTo>
                                <a:lnTo>
                                  <a:pt x="22" y="114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6" name="Freeform 58"/>
                        <wps:cNvSpPr>
                          <a:spLocks noChangeArrowheads="1"/>
                        </wps:cNvSpPr>
                        <wps:spPr bwMode="auto">
                          <a:xfrm>
                            <a:off x="2718" y="562"/>
                            <a:ext cx="119" cy="131"/>
                          </a:xfrm>
                          <a:custGeom>
                            <a:avLst/>
                            <a:gdLst>
                              <a:gd name="T0" fmla="*/ 0 w 132"/>
                              <a:gd name="T1" fmla="*/ 144 h 144"/>
                              <a:gd name="T2" fmla="*/ 26 w 132"/>
                              <a:gd name="T3" fmla="*/ 125 h 144"/>
                              <a:gd name="T4" fmla="*/ 41 w 132"/>
                              <a:gd name="T5" fmla="*/ 110 h 144"/>
                              <a:gd name="T6" fmla="*/ 49 w 132"/>
                              <a:gd name="T7" fmla="*/ 106 h 144"/>
                              <a:gd name="T8" fmla="*/ 79 w 132"/>
                              <a:gd name="T9" fmla="*/ 76 h 144"/>
                              <a:gd name="T10" fmla="*/ 117 w 132"/>
                              <a:gd name="T11" fmla="*/ 30 h 144"/>
                              <a:gd name="T12" fmla="*/ 132 w 132"/>
                              <a:gd name="T13" fmla="*/ 0 h 144"/>
                              <a:gd name="T14" fmla="*/ 121 w 132"/>
                              <a:gd name="T15" fmla="*/ 30 h 144"/>
                              <a:gd name="T16" fmla="*/ 94 w 132"/>
                              <a:gd name="T17" fmla="*/ 68 h 144"/>
                              <a:gd name="T18" fmla="*/ 57 w 132"/>
                              <a:gd name="T19" fmla="*/ 110 h 144"/>
                              <a:gd name="T20" fmla="*/ 22 w 132"/>
                              <a:gd name="T21" fmla="*/ 129 h 144"/>
                              <a:gd name="T22" fmla="*/ 0 w 132"/>
                              <a:gd name="T23" fmla="*/ 144 h 144"/>
                              <a:gd name="T24" fmla="*/ 0 w 132"/>
                              <a:gd name="T25" fmla="*/ 14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2" h="144">
                                <a:moveTo>
                                  <a:pt x="0" y="144"/>
                                </a:moveTo>
                                <a:lnTo>
                                  <a:pt x="26" y="125"/>
                                </a:lnTo>
                                <a:lnTo>
                                  <a:pt x="41" y="110"/>
                                </a:lnTo>
                                <a:lnTo>
                                  <a:pt x="49" y="106"/>
                                </a:lnTo>
                                <a:lnTo>
                                  <a:pt x="79" y="76"/>
                                </a:lnTo>
                                <a:lnTo>
                                  <a:pt x="117" y="30"/>
                                </a:lnTo>
                                <a:lnTo>
                                  <a:pt x="132" y="0"/>
                                </a:lnTo>
                                <a:lnTo>
                                  <a:pt x="121" y="30"/>
                                </a:lnTo>
                                <a:lnTo>
                                  <a:pt x="94" y="68"/>
                                </a:lnTo>
                                <a:lnTo>
                                  <a:pt x="57" y="110"/>
                                </a:lnTo>
                                <a:lnTo>
                                  <a:pt x="22" y="129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7" name="Freeform 59"/>
                        <wps:cNvSpPr>
                          <a:spLocks noChangeArrowheads="1"/>
                        </wps:cNvSpPr>
                        <wps:spPr bwMode="auto">
                          <a:xfrm>
                            <a:off x="2573" y="243"/>
                            <a:ext cx="272" cy="249"/>
                          </a:xfrm>
                          <a:custGeom>
                            <a:avLst/>
                            <a:gdLst>
                              <a:gd name="T0" fmla="*/ 156 w 285"/>
                              <a:gd name="T1" fmla="*/ 137 h 262"/>
                              <a:gd name="T2" fmla="*/ 118 w 285"/>
                              <a:gd name="T3" fmla="*/ 152 h 262"/>
                              <a:gd name="T4" fmla="*/ 88 w 285"/>
                              <a:gd name="T5" fmla="*/ 167 h 262"/>
                              <a:gd name="T6" fmla="*/ 69 w 285"/>
                              <a:gd name="T7" fmla="*/ 186 h 262"/>
                              <a:gd name="T8" fmla="*/ 42 w 285"/>
                              <a:gd name="T9" fmla="*/ 243 h 262"/>
                              <a:gd name="T10" fmla="*/ 50 w 285"/>
                              <a:gd name="T11" fmla="*/ 251 h 262"/>
                              <a:gd name="T12" fmla="*/ 38 w 285"/>
                              <a:gd name="T13" fmla="*/ 262 h 262"/>
                              <a:gd name="T14" fmla="*/ 19 w 285"/>
                              <a:gd name="T15" fmla="*/ 262 h 262"/>
                              <a:gd name="T16" fmla="*/ 12 w 285"/>
                              <a:gd name="T17" fmla="*/ 254 h 262"/>
                              <a:gd name="T18" fmla="*/ 0 w 285"/>
                              <a:gd name="T19" fmla="*/ 243 h 262"/>
                              <a:gd name="T20" fmla="*/ 4 w 285"/>
                              <a:gd name="T21" fmla="*/ 235 h 262"/>
                              <a:gd name="T22" fmla="*/ 15 w 285"/>
                              <a:gd name="T23" fmla="*/ 228 h 262"/>
                              <a:gd name="T24" fmla="*/ 42 w 285"/>
                              <a:gd name="T25" fmla="*/ 175 h 262"/>
                              <a:gd name="T26" fmla="*/ 50 w 285"/>
                              <a:gd name="T27" fmla="*/ 148 h 262"/>
                              <a:gd name="T28" fmla="*/ 69 w 285"/>
                              <a:gd name="T29" fmla="*/ 99 h 262"/>
                              <a:gd name="T30" fmla="*/ 99 w 285"/>
                              <a:gd name="T31" fmla="*/ 65 h 262"/>
                              <a:gd name="T32" fmla="*/ 141 w 285"/>
                              <a:gd name="T33" fmla="*/ 30 h 262"/>
                              <a:gd name="T34" fmla="*/ 202 w 285"/>
                              <a:gd name="T35" fmla="*/ 8 h 262"/>
                              <a:gd name="T36" fmla="*/ 239 w 285"/>
                              <a:gd name="T37" fmla="*/ 0 h 262"/>
                              <a:gd name="T38" fmla="*/ 255 w 285"/>
                              <a:gd name="T39" fmla="*/ 4 h 262"/>
                              <a:gd name="T40" fmla="*/ 270 w 285"/>
                              <a:gd name="T41" fmla="*/ 8 h 262"/>
                              <a:gd name="T42" fmla="*/ 285 w 285"/>
                              <a:gd name="T43" fmla="*/ 0 h 262"/>
                              <a:gd name="T44" fmla="*/ 285 w 285"/>
                              <a:gd name="T45" fmla="*/ 11 h 262"/>
                              <a:gd name="T46" fmla="*/ 266 w 285"/>
                              <a:gd name="T47" fmla="*/ 23 h 262"/>
                              <a:gd name="T48" fmla="*/ 251 w 285"/>
                              <a:gd name="T49" fmla="*/ 53 h 262"/>
                              <a:gd name="T50" fmla="*/ 217 w 285"/>
                              <a:gd name="T51" fmla="*/ 91 h 262"/>
                              <a:gd name="T52" fmla="*/ 205 w 285"/>
                              <a:gd name="T53" fmla="*/ 103 h 262"/>
                              <a:gd name="T54" fmla="*/ 190 w 285"/>
                              <a:gd name="T55" fmla="*/ 122 h 262"/>
                              <a:gd name="T56" fmla="*/ 156 w 285"/>
                              <a:gd name="T57" fmla="*/ 137 h 262"/>
                              <a:gd name="T58" fmla="*/ 156 w 285"/>
                              <a:gd name="T59" fmla="*/ 137 h 2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85" h="262">
                                <a:moveTo>
                                  <a:pt x="156" y="137"/>
                                </a:moveTo>
                                <a:lnTo>
                                  <a:pt x="118" y="152"/>
                                </a:lnTo>
                                <a:lnTo>
                                  <a:pt x="88" y="167"/>
                                </a:lnTo>
                                <a:lnTo>
                                  <a:pt x="69" y="186"/>
                                </a:lnTo>
                                <a:lnTo>
                                  <a:pt x="42" y="243"/>
                                </a:lnTo>
                                <a:lnTo>
                                  <a:pt x="50" y="251"/>
                                </a:lnTo>
                                <a:lnTo>
                                  <a:pt x="38" y="262"/>
                                </a:lnTo>
                                <a:lnTo>
                                  <a:pt x="19" y="262"/>
                                </a:lnTo>
                                <a:lnTo>
                                  <a:pt x="12" y="254"/>
                                </a:lnTo>
                                <a:lnTo>
                                  <a:pt x="0" y="243"/>
                                </a:lnTo>
                                <a:lnTo>
                                  <a:pt x="4" y="235"/>
                                </a:lnTo>
                                <a:lnTo>
                                  <a:pt x="15" y="228"/>
                                </a:lnTo>
                                <a:lnTo>
                                  <a:pt x="42" y="175"/>
                                </a:lnTo>
                                <a:lnTo>
                                  <a:pt x="50" y="148"/>
                                </a:lnTo>
                                <a:lnTo>
                                  <a:pt x="69" y="99"/>
                                </a:lnTo>
                                <a:lnTo>
                                  <a:pt x="99" y="65"/>
                                </a:lnTo>
                                <a:lnTo>
                                  <a:pt x="141" y="30"/>
                                </a:lnTo>
                                <a:lnTo>
                                  <a:pt x="202" y="8"/>
                                </a:lnTo>
                                <a:lnTo>
                                  <a:pt x="239" y="0"/>
                                </a:lnTo>
                                <a:lnTo>
                                  <a:pt x="255" y="4"/>
                                </a:lnTo>
                                <a:lnTo>
                                  <a:pt x="270" y="8"/>
                                </a:lnTo>
                                <a:lnTo>
                                  <a:pt x="285" y="0"/>
                                </a:lnTo>
                                <a:lnTo>
                                  <a:pt x="285" y="11"/>
                                </a:lnTo>
                                <a:lnTo>
                                  <a:pt x="266" y="23"/>
                                </a:lnTo>
                                <a:lnTo>
                                  <a:pt x="251" y="53"/>
                                </a:lnTo>
                                <a:lnTo>
                                  <a:pt x="217" y="91"/>
                                </a:lnTo>
                                <a:lnTo>
                                  <a:pt x="205" y="103"/>
                                </a:lnTo>
                                <a:lnTo>
                                  <a:pt x="190" y="122"/>
                                </a:lnTo>
                                <a:lnTo>
                                  <a:pt x="156" y="1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8" name="Freeform 60"/>
                        <wps:cNvSpPr>
                          <a:spLocks noChangeArrowheads="1"/>
                        </wps:cNvSpPr>
                        <wps:spPr bwMode="auto">
                          <a:xfrm>
                            <a:off x="2585" y="251"/>
                            <a:ext cx="230" cy="233"/>
                          </a:xfrm>
                          <a:custGeom>
                            <a:avLst/>
                            <a:gdLst>
                              <a:gd name="T0" fmla="*/ 53 w 243"/>
                              <a:gd name="T1" fmla="*/ 136 h 246"/>
                              <a:gd name="T2" fmla="*/ 49 w 243"/>
                              <a:gd name="T3" fmla="*/ 140 h 246"/>
                              <a:gd name="T4" fmla="*/ 41 w 243"/>
                              <a:gd name="T5" fmla="*/ 163 h 246"/>
                              <a:gd name="T6" fmla="*/ 53 w 243"/>
                              <a:gd name="T7" fmla="*/ 152 h 246"/>
                              <a:gd name="T8" fmla="*/ 60 w 243"/>
                              <a:gd name="T9" fmla="*/ 152 h 246"/>
                              <a:gd name="T10" fmla="*/ 49 w 243"/>
                              <a:gd name="T11" fmla="*/ 167 h 246"/>
                              <a:gd name="T12" fmla="*/ 68 w 243"/>
                              <a:gd name="T13" fmla="*/ 152 h 246"/>
                              <a:gd name="T14" fmla="*/ 83 w 243"/>
                              <a:gd name="T15" fmla="*/ 140 h 246"/>
                              <a:gd name="T16" fmla="*/ 98 w 243"/>
                              <a:gd name="T17" fmla="*/ 129 h 246"/>
                              <a:gd name="T18" fmla="*/ 152 w 243"/>
                              <a:gd name="T19" fmla="*/ 114 h 246"/>
                              <a:gd name="T20" fmla="*/ 178 w 243"/>
                              <a:gd name="T21" fmla="*/ 95 h 246"/>
                              <a:gd name="T22" fmla="*/ 148 w 243"/>
                              <a:gd name="T23" fmla="*/ 121 h 246"/>
                              <a:gd name="T24" fmla="*/ 102 w 243"/>
                              <a:gd name="T25" fmla="*/ 140 h 246"/>
                              <a:gd name="T26" fmla="*/ 72 w 243"/>
                              <a:gd name="T27" fmla="*/ 155 h 246"/>
                              <a:gd name="T28" fmla="*/ 53 w 243"/>
                              <a:gd name="T29" fmla="*/ 170 h 246"/>
                              <a:gd name="T30" fmla="*/ 38 w 243"/>
                              <a:gd name="T31" fmla="*/ 201 h 246"/>
                              <a:gd name="T32" fmla="*/ 26 w 243"/>
                              <a:gd name="T33" fmla="*/ 224 h 246"/>
                              <a:gd name="T34" fmla="*/ 22 w 243"/>
                              <a:gd name="T35" fmla="*/ 231 h 246"/>
                              <a:gd name="T36" fmla="*/ 26 w 243"/>
                              <a:gd name="T37" fmla="*/ 239 h 246"/>
                              <a:gd name="T38" fmla="*/ 22 w 243"/>
                              <a:gd name="T39" fmla="*/ 246 h 246"/>
                              <a:gd name="T40" fmla="*/ 11 w 243"/>
                              <a:gd name="T41" fmla="*/ 243 h 246"/>
                              <a:gd name="T42" fmla="*/ 0 w 243"/>
                              <a:gd name="T43" fmla="*/ 235 h 246"/>
                              <a:gd name="T44" fmla="*/ 3 w 243"/>
                              <a:gd name="T45" fmla="*/ 227 h 246"/>
                              <a:gd name="T46" fmla="*/ 11 w 243"/>
                              <a:gd name="T47" fmla="*/ 220 h 246"/>
                              <a:gd name="T48" fmla="*/ 38 w 243"/>
                              <a:gd name="T49" fmla="*/ 174 h 246"/>
                              <a:gd name="T50" fmla="*/ 45 w 243"/>
                              <a:gd name="T51" fmla="*/ 144 h 246"/>
                              <a:gd name="T52" fmla="*/ 64 w 243"/>
                              <a:gd name="T53" fmla="*/ 95 h 246"/>
                              <a:gd name="T54" fmla="*/ 91 w 243"/>
                              <a:gd name="T55" fmla="*/ 60 h 246"/>
                              <a:gd name="T56" fmla="*/ 133 w 243"/>
                              <a:gd name="T57" fmla="*/ 26 h 246"/>
                              <a:gd name="T58" fmla="*/ 193 w 243"/>
                              <a:gd name="T59" fmla="*/ 3 h 246"/>
                              <a:gd name="T60" fmla="*/ 224 w 243"/>
                              <a:gd name="T61" fmla="*/ 0 h 246"/>
                              <a:gd name="T62" fmla="*/ 243 w 243"/>
                              <a:gd name="T63" fmla="*/ 0 h 246"/>
                              <a:gd name="T64" fmla="*/ 227 w 243"/>
                              <a:gd name="T65" fmla="*/ 3 h 246"/>
                              <a:gd name="T66" fmla="*/ 193 w 243"/>
                              <a:gd name="T67" fmla="*/ 11 h 246"/>
                              <a:gd name="T68" fmla="*/ 136 w 243"/>
                              <a:gd name="T69" fmla="*/ 34 h 246"/>
                              <a:gd name="T70" fmla="*/ 98 w 243"/>
                              <a:gd name="T71" fmla="*/ 68 h 246"/>
                              <a:gd name="T72" fmla="*/ 68 w 243"/>
                              <a:gd name="T73" fmla="*/ 95 h 246"/>
                              <a:gd name="T74" fmla="*/ 53 w 243"/>
                              <a:gd name="T75" fmla="*/ 136 h 246"/>
                              <a:gd name="T76" fmla="*/ 53 w 243"/>
                              <a:gd name="T77" fmla="*/ 136 h 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43" h="246">
                                <a:moveTo>
                                  <a:pt x="53" y="136"/>
                                </a:moveTo>
                                <a:lnTo>
                                  <a:pt x="49" y="140"/>
                                </a:lnTo>
                                <a:lnTo>
                                  <a:pt x="41" y="163"/>
                                </a:lnTo>
                                <a:lnTo>
                                  <a:pt x="53" y="152"/>
                                </a:lnTo>
                                <a:lnTo>
                                  <a:pt x="60" y="152"/>
                                </a:lnTo>
                                <a:lnTo>
                                  <a:pt x="49" y="167"/>
                                </a:lnTo>
                                <a:lnTo>
                                  <a:pt x="68" y="152"/>
                                </a:lnTo>
                                <a:lnTo>
                                  <a:pt x="83" y="140"/>
                                </a:lnTo>
                                <a:lnTo>
                                  <a:pt x="98" y="129"/>
                                </a:lnTo>
                                <a:lnTo>
                                  <a:pt x="152" y="114"/>
                                </a:lnTo>
                                <a:lnTo>
                                  <a:pt x="178" y="95"/>
                                </a:lnTo>
                                <a:lnTo>
                                  <a:pt x="148" y="121"/>
                                </a:lnTo>
                                <a:lnTo>
                                  <a:pt x="102" y="140"/>
                                </a:lnTo>
                                <a:lnTo>
                                  <a:pt x="72" y="155"/>
                                </a:lnTo>
                                <a:lnTo>
                                  <a:pt x="53" y="170"/>
                                </a:lnTo>
                                <a:lnTo>
                                  <a:pt x="38" y="201"/>
                                </a:lnTo>
                                <a:lnTo>
                                  <a:pt x="26" y="224"/>
                                </a:lnTo>
                                <a:lnTo>
                                  <a:pt x="22" y="231"/>
                                </a:lnTo>
                                <a:lnTo>
                                  <a:pt x="26" y="239"/>
                                </a:lnTo>
                                <a:lnTo>
                                  <a:pt x="22" y="246"/>
                                </a:lnTo>
                                <a:lnTo>
                                  <a:pt x="11" y="243"/>
                                </a:lnTo>
                                <a:lnTo>
                                  <a:pt x="0" y="235"/>
                                </a:lnTo>
                                <a:lnTo>
                                  <a:pt x="3" y="227"/>
                                </a:lnTo>
                                <a:lnTo>
                                  <a:pt x="11" y="220"/>
                                </a:lnTo>
                                <a:lnTo>
                                  <a:pt x="38" y="174"/>
                                </a:lnTo>
                                <a:lnTo>
                                  <a:pt x="45" y="144"/>
                                </a:lnTo>
                                <a:lnTo>
                                  <a:pt x="64" y="95"/>
                                </a:lnTo>
                                <a:lnTo>
                                  <a:pt x="91" y="60"/>
                                </a:lnTo>
                                <a:lnTo>
                                  <a:pt x="133" y="26"/>
                                </a:lnTo>
                                <a:lnTo>
                                  <a:pt x="193" y="3"/>
                                </a:lnTo>
                                <a:lnTo>
                                  <a:pt x="224" y="0"/>
                                </a:lnTo>
                                <a:lnTo>
                                  <a:pt x="243" y="0"/>
                                </a:lnTo>
                                <a:lnTo>
                                  <a:pt x="227" y="3"/>
                                </a:lnTo>
                                <a:lnTo>
                                  <a:pt x="193" y="11"/>
                                </a:lnTo>
                                <a:lnTo>
                                  <a:pt x="136" y="34"/>
                                </a:lnTo>
                                <a:lnTo>
                                  <a:pt x="98" y="68"/>
                                </a:lnTo>
                                <a:lnTo>
                                  <a:pt x="68" y="95"/>
                                </a:lnTo>
                                <a:lnTo>
                                  <a:pt x="53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9" name="Freeform 61"/>
                        <wps:cNvSpPr>
                          <a:spLocks noChangeArrowheads="1"/>
                        </wps:cNvSpPr>
                        <wps:spPr bwMode="auto">
                          <a:xfrm>
                            <a:off x="2596" y="418"/>
                            <a:ext cx="17" cy="51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64"/>
                              <a:gd name="T2" fmla="*/ 8 w 30"/>
                              <a:gd name="T3" fmla="*/ 53 h 64"/>
                              <a:gd name="T4" fmla="*/ 0 w 30"/>
                              <a:gd name="T5" fmla="*/ 64 h 64"/>
                              <a:gd name="T6" fmla="*/ 0 w 30"/>
                              <a:gd name="T7" fmla="*/ 53 h 64"/>
                              <a:gd name="T8" fmla="*/ 30 w 30"/>
                              <a:gd name="T9" fmla="*/ 0 h 64"/>
                              <a:gd name="T10" fmla="*/ 30 w 30"/>
                              <a:gd name="T11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0" h="64">
                                <a:moveTo>
                                  <a:pt x="30" y="0"/>
                                </a:moveTo>
                                <a:lnTo>
                                  <a:pt x="8" y="53"/>
                                </a:lnTo>
                                <a:lnTo>
                                  <a:pt x="0" y="64"/>
                                </a:lnTo>
                                <a:lnTo>
                                  <a:pt x="0" y="53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0" name="Freeform 62"/>
                        <wps:cNvSpPr>
                          <a:spLocks noChangeArrowheads="1"/>
                        </wps:cNvSpPr>
                        <wps:spPr bwMode="auto">
                          <a:xfrm>
                            <a:off x="2649" y="258"/>
                            <a:ext cx="169" cy="120"/>
                          </a:xfrm>
                          <a:custGeom>
                            <a:avLst/>
                            <a:gdLst>
                              <a:gd name="T0" fmla="*/ 0 w 182"/>
                              <a:gd name="T1" fmla="*/ 133 h 133"/>
                              <a:gd name="T2" fmla="*/ 34 w 182"/>
                              <a:gd name="T3" fmla="*/ 91 h 133"/>
                              <a:gd name="T4" fmla="*/ 80 w 182"/>
                              <a:gd name="T5" fmla="*/ 42 h 133"/>
                              <a:gd name="T6" fmla="*/ 122 w 182"/>
                              <a:gd name="T7" fmla="*/ 23 h 133"/>
                              <a:gd name="T8" fmla="*/ 182 w 182"/>
                              <a:gd name="T9" fmla="*/ 0 h 133"/>
                              <a:gd name="T10" fmla="*/ 122 w 182"/>
                              <a:gd name="T11" fmla="*/ 19 h 133"/>
                              <a:gd name="T12" fmla="*/ 76 w 182"/>
                              <a:gd name="T13" fmla="*/ 42 h 133"/>
                              <a:gd name="T14" fmla="*/ 31 w 182"/>
                              <a:gd name="T15" fmla="*/ 84 h 133"/>
                              <a:gd name="T16" fmla="*/ 0 w 182"/>
                              <a:gd name="T17" fmla="*/ 133 h 133"/>
                              <a:gd name="T18" fmla="*/ 0 w 182"/>
                              <a:gd name="T19" fmla="*/ 13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2" h="133">
                                <a:moveTo>
                                  <a:pt x="0" y="133"/>
                                </a:moveTo>
                                <a:lnTo>
                                  <a:pt x="34" y="91"/>
                                </a:lnTo>
                                <a:lnTo>
                                  <a:pt x="80" y="42"/>
                                </a:lnTo>
                                <a:lnTo>
                                  <a:pt x="122" y="23"/>
                                </a:lnTo>
                                <a:lnTo>
                                  <a:pt x="182" y="0"/>
                                </a:lnTo>
                                <a:lnTo>
                                  <a:pt x="122" y="19"/>
                                </a:lnTo>
                                <a:lnTo>
                                  <a:pt x="76" y="42"/>
                                </a:lnTo>
                                <a:lnTo>
                                  <a:pt x="31" y="84"/>
                                </a:lnTo>
                                <a:lnTo>
                                  <a:pt x="0" y="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1" name="Freeform 63"/>
                        <wps:cNvSpPr>
                          <a:spLocks noChangeArrowheads="1"/>
                        </wps:cNvSpPr>
                        <wps:spPr bwMode="auto">
                          <a:xfrm>
                            <a:off x="2668" y="266"/>
                            <a:ext cx="143" cy="101"/>
                          </a:xfrm>
                          <a:custGeom>
                            <a:avLst/>
                            <a:gdLst>
                              <a:gd name="T0" fmla="*/ 0 w 156"/>
                              <a:gd name="T1" fmla="*/ 114 h 114"/>
                              <a:gd name="T2" fmla="*/ 53 w 156"/>
                              <a:gd name="T3" fmla="*/ 87 h 114"/>
                              <a:gd name="T4" fmla="*/ 72 w 156"/>
                              <a:gd name="T5" fmla="*/ 76 h 114"/>
                              <a:gd name="T6" fmla="*/ 91 w 156"/>
                              <a:gd name="T7" fmla="*/ 61 h 114"/>
                              <a:gd name="T8" fmla="*/ 137 w 156"/>
                              <a:gd name="T9" fmla="*/ 26 h 114"/>
                              <a:gd name="T10" fmla="*/ 156 w 156"/>
                              <a:gd name="T11" fmla="*/ 0 h 114"/>
                              <a:gd name="T12" fmla="*/ 144 w 156"/>
                              <a:gd name="T13" fmla="*/ 26 h 114"/>
                              <a:gd name="T14" fmla="*/ 110 w 156"/>
                              <a:gd name="T15" fmla="*/ 61 h 114"/>
                              <a:gd name="T16" fmla="*/ 61 w 156"/>
                              <a:gd name="T17" fmla="*/ 95 h 114"/>
                              <a:gd name="T18" fmla="*/ 23 w 156"/>
                              <a:gd name="T19" fmla="*/ 106 h 114"/>
                              <a:gd name="T20" fmla="*/ 0 w 156"/>
                              <a:gd name="T21" fmla="*/ 114 h 114"/>
                              <a:gd name="T22" fmla="*/ 0 w 156"/>
                              <a:gd name="T23" fmla="*/ 114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56" h="114">
                                <a:moveTo>
                                  <a:pt x="0" y="114"/>
                                </a:moveTo>
                                <a:lnTo>
                                  <a:pt x="53" y="87"/>
                                </a:lnTo>
                                <a:lnTo>
                                  <a:pt x="72" y="76"/>
                                </a:lnTo>
                                <a:lnTo>
                                  <a:pt x="91" y="61"/>
                                </a:lnTo>
                                <a:lnTo>
                                  <a:pt x="137" y="26"/>
                                </a:lnTo>
                                <a:lnTo>
                                  <a:pt x="156" y="0"/>
                                </a:lnTo>
                                <a:lnTo>
                                  <a:pt x="144" y="26"/>
                                </a:lnTo>
                                <a:lnTo>
                                  <a:pt x="110" y="61"/>
                                </a:lnTo>
                                <a:lnTo>
                                  <a:pt x="61" y="95"/>
                                </a:lnTo>
                                <a:lnTo>
                                  <a:pt x="23" y="106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2" name="Freeform 64"/>
                        <wps:cNvSpPr>
                          <a:spLocks noChangeArrowheads="1"/>
                        </wps:cNvSpPr>
                        <wps:spPr bwMode="auto">
                          <a:xfrm>
                            <a:off x="2562" y="327"/>
                            <a:ext cx="321" cy="359"/>
                          </a:xfrm>
                          <a:custGeom>
                            <a:avLst/>
                            <a:gdLst>
                              <a:gd name="T0" fmla="*/ 83 w 334"/>
                              <a:gd name="T1" fmla="*/ 30 h 372"/>
                              <a:gd name="T2" fmla="*/ 34 w 334"/>
                              <a:gd name="T3" fmla="*/ 64 h 372"/>
                              <a:gd name="T4" fmla="*/ 42 w 334"/>
                              <a:gd name="T5" fmla="*/ 83 h 372"/>
                              <a:gd name="T6" fmla="*/ 106 w 334"/>
                              <a:gd name="T7" fmla="*/ 102 h 372"/>
                              <a:gd name="T8" fmla="*/ 95 w 334"/>
                              <a:gd name="T9" fmla="*/ 129 h 372"/>
                              <a:gd name="T10" fmla="*/ 95 w 334"/>
                              <a:gd name="T11" fmla="*/ 178 h 372"/>
                              <a:gd name="T12" fmla="*/ 64 w 334"/>
                              <a:gd name="T13" fmla="*/ 250 h 372"/>
                              <a:gd name="T14" fmla="*/ 57 w 334"/>
                              <a:gd name="T15" fmla="*/ 281 h 372"/>
                              <a:gd name="T16" fmla="*/ 0 w 334"/>
                              <a:gd name="T17" fmla="*/ 345 h 372"/>
                              <a:gd name="T18" fmla="*/ 15 w 334"/>
                              <a:gd name="T19" fmla="*/ 372 h 372"/>
                              <a:gd name="T20" fmla="*/ 34 w 334"/>
                              <a:gd name="T21" fmla="*/ 345 h 372"/>
                              <a:gd name="T22" fmla="*/ 68 w 334"/>
                              <a:gd name="T23" fmla="*/ 300 h 372"/>
                              <a:gd name="T24" fmla="*/ 114 w 334"/>
                              <a:gd name="T25" fmla="*/ 284 h 372"/>
                              <a:gd name="T26" fmla="*/ 239 w 334"/>
                              <a:gd name="T27" fmla="*/ 243 h 372"/>
                              <a:gd name="T28" fmla="*/ 235 w 334"/>
                              <a:gd name="T29" fmla="*/ 303 h 372"/>
                              <a:gd name="T30" fmla="*/ 224 w 334"/>
                              <a:gd name="T31" fmla="*/ 319 h 372"/>
                              <a:gd name="T32" fmla="*/ 296 w 334"/>
                              <a:gd name="T33" fmla="*/ 296 h 372"/>
                              <a:gd name="T34" fmla="*/ 311 w 334"/>
                              <a:gd name="T35" fmla="*/ 224 h 372"/>
                              <a:gd name="T36" fmla="*/ 334 w 334"/>
                              <a:gd name="T37" fmla="*/ 167 h 372"/>
                              <a:gd name="T38" fmla="*/ 315 w 334"/>
                              <a:gd name="T39" fmla="*/ 117 h 372"/>
                              <a:gd name="T40" fmla="*/ 258 w 334"/>
                              <a:gd name="T41" fmla="*/ 106 h 372"/>
                              <a:gd name="T42" fmla="*/ 250 w 334"/>
                              <a:gd name="T43" fmla="*/ 98 h 372"/>
                              <a:gd name="T44" fmla="*/ 281 w 334"/>
                              <a:gd name="T45" fmla="*/ 94 h 372"/>
                              <a:gd name="T46" fmla="*/ 281 w 334"/>
                              <a:gd name="T47" fmla="*/ 64 h 372"/>
                              <a:gd name="T48" fmla="*/ 254 w 334"/>
                              <a:gd name="T49" fmla="*/ 26 h 372"/>
                              <a:gd name="T50" fmla="*/ 228 w 334"/>
                              <a:gd name="T51" fmla="*/ 15 h 372"/>
                              <a:gd name="T52" fmla="*/ 201 w 334"/>
                              <a:gd name="T53" fmla="*/ 11 h 372"/>
                              <a:gd name="T54" fmla="*/ 186 w 334"/>
                              <a:gd name="T55" fmla="*/ 3 h 372"/>
                              <a:gd name="T56" fmla="*/ 163 w 334"/>
                              <a:gd name="T57" fmla="*/ 0 h 372"/>
                              <a:gd name="T58" fmla="*/ 148 w 334"/>
                              <a:gd name="T59" fmla="*/ 3 h 372"/>
                              <a:gd name="T60" fmla="*/ 129 w 334"/>
                              <a:gd name="T61" fmla="*/ 7 h 372"/>
                              <a:gd name="T62" fmla="*/ 114 w 334"/>
                              <a:gd name="T63" fmla="*/ 15 h 372"/>
                              <a:gd name="T64" fmla="*/ 102 w 334"/>
                              <a:gd name="T65" fmla="*/ 30 h 3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34" h="372">
                                <a:moveTo>
                                  <a:pt x="102" y="30"/>
                                </a:moveTo>
                                <a:lnTo>
                                  <a:pt x="83" y="30"/>
                                </a:lnTo>
                                <a:lnTo>
                                  <a:pt x="68" y="38"/>
                                </a:lnTo>
                                <a:lnTo>
                                  <a:pt x="34" y="64"/>
                                </a:lnTo>
                                <a:lnTo>
                                  <a:pt x="30" y="91"/>
                                </a:lnTo>
                                <a:lnTo>
                                  <a:pt x="42" y="83"/>
                                </a:lnTo>
                                <a:lnTo>
                                  <a:pt x="76" y="83"/>
                                </a:lnTo>
                                <a:lnTo>
                                  <a:pt x="106" y="102"/>
                                </a:lnTo>
                                <a:lnTo>
                                  <a:pt x="95" y="117"/>
                                </a:lnTo>
                                <a:lnTo>
                                  <a:pt x="95" y="129"/>
                                </a:lnTo>
                                <a:lnTo>
                                  <a:pt x="102" y="151"/>
                                </a:lnTo>
                                <a:lnTo>
                                  <a:pt x="95" y="178"/>
                                </a:lnTo>
                                <a:lnTo>
                                  <a:pt x="99" y="182"/>
                                </a:lnTo>
                                <a:lnTo>
                                  <a:pt x="64" y="250"/>
                                </a:lnTo>
                                <a:lnTo>
                                  <a:pt x="64" y="265"/>
                                </a:lnTo>
                                <a:lnTo>
                                  <a:pt x="57" y="281"/>
                                </a:lnTo>
                                <a:lnTo>
                                  <a:pt x="15" y="338"/>
                                </a:lnTo>
                                <a:lnTo>
                                  <a:pt x="0" y="345"/>
                                </a:lnTo>
                                <a:lnTo>
                                  <a:pt x="0" y="357"/>
                                </a:lnTo>
                                <a:lnTo>
                                  <a:pt x="15" y="372"/>
                                </a:lnTo>
                                <a:lnTo>
                                  <a:pt x="26" y="372"/>
                                </a:lnTo>
                                <a:lnTo>
                                  <a:pt x="34" y="345"/>
                                </a:lnTo>
                                <a:lnTo>
                                  <a:pt x="49" y="322"/>
                                </a:lnTo>
                                <a:lnTo>
                                  <a:pt x="68" y="300"/>
                                </a:lnTo>
                                <a:lnTo>
                                  <a:pt x="95" y="292"/>
                                </a:lnTo>
                                <a:lnTo>
                                  <a:pt x="114" y="284"/>
                                </a:lnTo>
                                <a:lnTo>
                                  <a:pt x="216" y="231"/>
                                </a:lnTo>
                                <a:lnTo>
                                  <a:pt x="239" y="243"/>
                                </a:lnTo>
                                <a:lnTo>
                                  <a:pt x="243" y="277"/>
                                </a:lnTo>
                                <a:lnTo>
                                  <a:pt x="235" y="303"/>
                                </a:lnTo>
                                <a:lnTo>
                                  <a:pt x="209" y="311"/>
                                </a:lnTo>
                                <a:lnTo>
                                  <a:pt x="224" y="319"/>
                                </a:lnTo>
                                <a:lnTo>
                                  <a:pt x="269" y="315"/>
                                </a:lnTo>
                                <a:lnTo>
                                  <a:pt x="296" y="296"/>
                                </a:lnTo>
                                <a:lnTo>
                                  <a:pt x="319" y="246"/>
                                </a:lnTo>
                                <a:lnTo>
                                  <a:pt x="311" y="224"/>
                                </a:lnTo>
                                <a:lnTo>
                                  <a:pt x="330" y="182"/>
                                </a:lnTo>
                                <a:lnTo>
                                  <a:pt x="334" y="167"/>
                                </a:lnTo>
                                <a:lnTo>
                                  <a:pt x="323" y="136"/>
                                </a:lnTo>
                                <a:lnTo>
                                  <a:pt x="315" y="117"/>
                                </a:lnTo>
                                <a:lnTo>
                                  <a:pt x="300" y="110"/>
                                </a:lnTo>
                                <a:lnTo>
                                  <a:pt x="258" y="106"/>
                                </a:lnTo>
                                <a:lnTo>
                                  <a:pt x="231" y="113"/>
                                </a:lnTo>
                                <a:lnTo>
                                  <a:pt x="250" y="98"/>
                                </a:lnTo>
                                <a:lnTo>
                                  <a:pt x="262" y="102"/>
                                </a:lnTo>
                                <a:lnTo>
                                  <a:pt x="281" y="94"/>
                                </a:lnTo>
                                <a:lnTo>
                                  <a:pt x="285" y="83"/>
                                </a:lnTo>
                                <a:lnTo>
                                  <a:pt x="281" y="64"/>
                                </a:lnTo>
                                <a:lnTo>
                                  <a:pt x="262" y="41"/>
                                </a:lnTo>
                                <a:lnTo>
                                  <a:pt x="254" y="26"/>
                                </a:lnTo>
                                <a:lnTo>
                                  <a:pt x="243" y="26"/>
                                </a:lnTo>
                                <a:lnTo>
                                  <a:pt x="228" y="15"/>
                                </a:lnTo>
                                <a:lnTo>
                                  <a:pt x="205" y="11"/>
                                </a:lnTo>
                                <a:lnTo>
                                  <a:pt x="201" y="11"/>
                                </a:lnTo>
                                <a:lnTo>
                                  <a:pt x="190" y="11"/>
                                </a:lnTo>
                                <a:lnTo>
                                  <a:pt x="186" y="3"/>
                                </a:lnTo>
                                <a:lnTo>
                                  <a:pt x="178" y="0"/>
                                </a:lnTo>
                                <a:lnTo>
                                  <a:pt x="163" y="0"/>
                                </a:lnTo>
                                <a:lnTo>
                                  <a:pt x="156" y="7"/>
                                </a:lnTo>
                                <a:lnTo>
                                  <a:pt x="148" y="3"/>
                                </a:lnTo>
                                <a:lnTo>
                                  <a:pt x="144" y="11"/>
                                </a:lnTo>
                                <a:lnTo>
                                  <a:pt x="129" y="7"/>
                                </a:lnTo>
                                <a:lnTo>
                                  <a:pt x="121" y="7"/>
                                </a:lnTo>
                                <a:lnTo>
                                  <a:pt x="114" y="15"/>
                                </a:lnTo>
                                <a:lnTo>
                                  <a:pt x="114" y="26"/>
                                </a:lnTo>
                                <a:lnTo>
                                  <a:pt x="102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3" name="Freeform 65"/>
                        <wps:cNvSpPr>
                          <a:spLocks noChangeArrowheads="1"/>
                        </wps:cNvSpPr>
                        <wps:spPr bwMode="auto">
                          <a:xfrm>
                            <a:off x="2649" y="429"/>
                            <a:ext cx="234" cy="207"/>
                          </a:xfrm>
                          <a:custGeom>
                            <a:avLst/>
                            <a:gdLst>
                              <a:gd name="T0" fmla="*/ 228 w 247"/>
                              <a:gd name="T1" fmla="*/ 106 h 220"/>
                              <a:gd name="T2" fmla="*/ 228 w 247"/>
                              <a:gd name="T3" fmla="*/ 103 h 220"/>
                              <a:gd name="T4" fmla="*/ 239 w 247"/>
                              <a:gd name="T5" fmla="*/ 76 h 220"/>
                              <a:gd name="T6" fmla="*/ 243 w 247"/>
                              <a:gd name="T7" fmla="*/ 61 h 220"/>
                              <a:gd name="T8" fmla="*/ 236 w 247"/>
                              <a:gd name="T9" fmla="*/ 34 h 220"/>
                              <a:gd name="T10" fmla="*/ 224 w 247"/>
                              <a:gd name="T11" fmla="*/ 15 h 220"/>
                              <a:gd name="T12" fmla="*/ 209 w 247"/>
                              <a:gd name="T13" fmla="*/ 8 h 220"/>
                              <a:gd name="T14" fmla="*/ 190 w 247"/>
                              <a:gd name="T15" fmla="*/ 8 h 220"/>
                              <a:gd name="T16" fmla="*/ 171 w 247"/>
                              <a:gd name="T17" fmla="*/ 8 h 220"/>
                              <a:gd name="T18" fmla="*/ 156 w 247"/>
                              <a:gd name="T19" fmla="*/ 11 h 220"/>
                              <a:gd name="T20" fmla="*/ 141 w 247"/>
                              <a:gd name="T21" fmla="*/ 19 h 220"/>
                              <a:gd name="T22" fmla="*/ 144 w 247"/>
                              <a:gd name="T23" fmla="*/ 11 h 220"/>
                              <a:gd name="T24" fmla="*/ 167 w 247"/>
                              <a:gd name="T25" fmla="*/ 0 h 220"/>
                              <a:gd name="T26" fmla="*/ 186 w 247"/>
                              <a:gd name="T27" fmla="*/ 0 h 220"/>
                              <a:gd name="T28" fmla="*/ 213 w 247"/>
                              <a:gd name="T29" fmla="*/ 0 h 220"/>
                              <a:gd name="T30" fmla="*/ 232 w 247"/>
                              <a:gd name="T31" fmla="*/ 15 h 220"/>
                              <a:gd name="T32" fmla="*/ 239 w 247"/>
                              <a:gd name="T33" fmla="*/ 34 h 220"/>
                              <a:gd name="T34" fmla="*/ 247 w 247"/>
                              <a:gd name="T35" fmla="*/ 61 h 220"/>
                              <a:gd name="T36" fmla="*/ 243 w 247"/>
                              <a:gd name="T37" fmla="*/ 80 h 220"/>
                              <a:gd name="T38" fmla="*/ 236 w 247"/>
                              <a:gd name="T39" fmla="*/ 106 h 220"/>
                              <a:gd name="T40" fmla="*/ 228 w 247"/>
                              <a:gd name="T41" fmla="*/ 118 h 220"/>
                              <a:gd name="T42" fmla="*/ 224 w 247"/>
                              <a:gd name="T43" fmla="*/ 106 h 220"/>
                              <a:gd name="T44" fmla="*/ 201 w 247"/>
                              <a:gd name="T45" fmla="*/ 76 h 220"/>
                              <a:gd name="T46" fmla="*/ 182 w 247"/>
                              <a:gd name="T47" fmla="*/ 61 h 220"/>
                              <a:gd name="T48" fmla="*/ 152 w 247"/>
                              <a:gd name="T49" fmla="*/ 68 h 220"/>
                              <a:gd name="T50" fmla="*/ 175 w 247"/>
                              <a:gd name="T51" fmla="*/ 68 h 220"/>
                              <a:gd name="T52" fmla="*/ 201 w 247"/>
                              <a:gd name="T53" fmla="*/ 80 h 220"/>
                              <a:gd name="T54" fmla="*/ 220 w 247"/>
                              <a:gd name="T55" fmla="*/ 110 h 220"/>
                              <a:gd name="T56" fmla="*/ 236 w 247"/>
                              <a:gd name="T57" fmla="*/ 144 h 220"/>
                              <a:gd name="T58" fmla="*/ 209 w 247"/>
                              <a:gd name="T59" fmla="*/ 198 h 220"/>
                              <a:gd name="T60" fmla="*/ 186 w 247"/>
                              <a:gd name="T61" fmla="*/ 217 h 220"/>
                              <a:gd name="T62" fmla="*/ 137 w 247"/>
                              <a:gd name="T63" fmla="*/ 220 h 220"/>
                              <a:gd name="T64" fmla="*/ 118 w 247"/>
                              <a:gd name="T65" fmla="*/ 209 h 220"/>
                              <a:gd name="T66" fmla="*/ 144 w 247"/>
                              <a:gd name="T67" fmla="*/ 198 h 220"/>
                              <a:gd name="T68" fmla="*/ 152 w 247"/>
                              <a:gd name="T69" fmla="*/ 175 h 220"/>
                              <a:gd name="T70" fmla="*/ 152 w 247"/>
                              <a:gd name="T71" fmla="*/ 160 h 220"/>
                              <a:gd name="T72" fmla="*/ 156 w 247"/>
                              <a:gd name="T73" fmla="*/ 144 h 220"/>
                              <a:gd name="T74" fmla="*/ 129 w 247"/>
                              <a:gd name="T75" fmla="*/ 129 h 220"/>
                              <a:gd name="T76" fmla="*/ 103 w 247"/>
                              <a:gd name="T77" fmla="*/ 144 h 220"/>
                              <a:gd name="T78" fmla="*/ 27 w 247"/>
                              <a:gd name="T79" fmla="*/ 186 h 220"/>
                              <a:gd name="T80" fmla="*/ 0 w 247"/>
                              <a:gd name="T81" fmla="*/ 198 h 220"/>
                              <a:gd name="T82" fmla="*/ 0 w 247"/>
                              <a:gd name="T83" fmla="*/ 190 h 220"/>
                              <a:gd name="T84" fmla="*/ 27 w 247"/>
                              <a:gd name="T85" fmla="*/ 182 h 220"/>
                              <a:gd name="T86" fmla="*/ 129 w 247"/>
                              <a:gd name="T87" fmla="*/ 122 h 220"/>
                              <a:gd name="T88" fmla="*/ 160 w 247"/>
                              <a:gd name="T89" fmla="*/ 141 h 220"/>
                              <a:gd name="T90" fmla="*/ 160 w 247"/>
                              <a:gd name="T91" fmla="*/ 175 h 220"/>
                              <a:gd name="T92" fmla="*/ 148 w 247"/>
                              <a:gd name="T93" fmla="*/ 201 h 220"/>
                              <a:gd name="T94" fmla="*/ 129 w 247"/>
                              <a:gd name="T95" fmla="*/ 209 h 220"/>
                              <a:gd name="T96" fmla="*/ 141 w 247"/>
                              <a:gd name="T97" fmla="*/ 217 h 220"/>
                              <a:gd name="T98" fmla="*/ 182 w 247"/>
                              <a:gd name="T99" fmla="*/ 209 h 220"/>
                              <a:gd name="T100" fmla="*/ 194 w 247"/>
                              <a:gd name="T101" fmla="*/ 201 h 220"/>
                              <a:gd name="T102" fmla="*/ 205 w 247"/>
                              <a:gd name="T103" fmla="*/ 194 h 220"/>
                              <a:gd name="T104" fmla="*/ 217 w 247"/>
                              <a:gd name="T105" fmla="*/ 167 h 220"/>
                              <a:gd name="T106" fmla="*/ 228 w 247"/>
                              <a:gd name="T107" fmla="*/ 144 h 220"/>
                              <a:gd name="T108" fmla="*/ 217 w 247"/>
                              <a:gd name="T109" fmla="*/ 114 h 220"/>
                              <a:gd name="T110" fmla="*/ 198 w 247"/>
                              <a:gd name="T111" fmla="*/ 87 h 220"/>
                              <a:gd name="T112" fmla="*/ 175 w 247"/>
                              <a:gd name="T113" fmla="*/ 72 h 220"/>
                              <a:gd name="T114" fmla="*/ 126 w 247"/>
                              <a:gd name="T115" fmla="*/ 68 h 220"/>
                              <a:gd name="T116" fmla="*/ 182 w 247"/>
                              <a:gd name="T117" fmla="*/ 53 h 220"/>
                              <a:gd name="T118" fmla="*/ 205 w 247"/>
                              <a:gd name="T119" fmla="*/ 76 h 220"/>
                              <a:gd name="T120" fmla="*/ 228 w 247"/>
                              <a:gd name="T121" fmla="*/ 106 h 220"/>
                              <a:gd name="T122" fmla="*/ 228 w 247"/>
                              <a:gd name="T123" fmla="*/ 106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47" h="220">
                                <a:moveTo>
                                  <a:pt x="228" y="106"/>
                                </a:moveTo>
                                <a:lnTo>
                                  <a:pt x="228" y="103"/>
                                </a:lnTo>
                                <a:lnTo>
                                  <a:pt x="239" y="76"/>
                                </a:lnTo>
                                <a:lnTo>
                                  <a:pt x="243" y="61"/>
                                </a:lnTo>
                                <a:lnTo>
                                  <a:pt x="236" y="34"/>
                                </a:lnTo>
                                <a:lnTo>
                                  <a:pt x="224" y="15"/>
                                </a:lnTo>
                                <a:lnTo>
                                  <a:pt x="209" y="8"/>
                                </a:lnTo>
                                <a:lnTo>
                                  <a:pt x="190" y="8"/>
                                </a:lnTo>
                                <a:lnTo>
                                  <a:pt x="171" y="8"/>
                                </a:lnTo>
                                <a:lnTo>
                                  <a:pt x="156" y="11"/>
                                </a:lnTo>
                                <a:lnTo>
                                  <a:pt x="141" y="19"/>
                                </a:lnTo>
                                <a:lnTo>
                                  <a:pt x="144" y="11"/>
                                </a:lnTo>
                                <a:lnTo>
                                  <a:pt x="167" y="0"/>
                                </a:lnTo>
                                <a:lnTo>
                                  <a:pt x="186" y="0"/>
                                </a:lnTo>
                                <a:lnTo>
                                  <a:pt x="213" y="0"/>
                                </a:lnTo>
                                <a:lnTo>
                                  <a:pt x="232" y="15"/>
                                </a:lnTo>
                                <a:lnTo>
                                  <a:pt x="239" y="34"/>
                                </a:lnTo>
                                <a:lnTo>
                                  <a:pt x="247" y="61"/>
                                </a:lnTo>
                                <a:lnTo>
                                  <a:pt x="243" y="80"/>
                                </a:lnTo>
                                <a:lnTo>
                                  <a:pt x="236" y="106"/>
                                </a:lnTo>
                                <a:lnTo>
                                  <a:pt x="228" y="118"/>
                                </a:lnTo>
                                <a:lnTo>
                                  <a:pt x="224" y="106"/>
                                </a:lnTo>
                                <a:lnTo>
                                  <a:pt x="201" y="76"/>
                                </a:lnTo>
                                <a:lnTo>
                                  <a:pt x="182" y="61"/>
                                </a:lnTo>
                                <a:lnTo>
                                  <a:pt x="152" y="68"/>
                                </a:lnTo>
                                <a:lnTo>
                                  <a:pt x="175" y="68"/>
                                </a:lnTo>
                                <a:lnTo>
                                  <a:pt x="201" y="80"/>
                                </a:lnTo>
                                <a:lnTo>
                                  <a:pt x="220" y="110"/>
                                </a:lnTo>
                                <a:lnTo>
                                  <a:pt x="236" y="144"/>
                                </a:lnTo>
                                <a:lnTo>
                                  <a:pt x="209" y="198"/>
                                </a:lnTo>
                                <a:lnTo>
                                  <a:pt x="186" y="217"/>
                                </a:lnTo>
                                <a:lnTo>
                                  <a:pt x="137" y="220"/>
                                </a:lnTo>
                                <a:lnTo>
                                  <a:pt x="118" y="209"/>
                                </a:lnTo>
                                <a:lnTo>
                                  <a:pt x="144" y="198"/>
                                </a:lnTo>
                                <a:lnTo>
                                  <a:pt x="152" y="175"/>
                                </a:lnTo>
                                <a:lnTo>
                                  <a:pt x="152" y="160"/>
                                </a:lnTo>
                                <a:lnTo>
                                  <a:pt x="156" y="144"/>
                                </a:lnTo>
                                <a:lnTo>
                                  <a:pt x="129" y="129"/>
                                </a:lnTo>
                                <a:lnTo>
                                  <a:pt x="103" y="144"/>
                                </a:lnTo>
                                <a:lnTo>
                                  <a:pt x="27" y="186"/>
                                </a:lnTo>
                                <a:lnTo>
                                  <a:pt x="0" y="198"/>
                                </a:lnTo>
                                <a:lnTo>
                                  <a:pt x="0" y="190"/>
                                </a:lnTo>
                                <a:lnTo>
                                  <a:pt x="27" y="182"/>
                                </a:lnTo>
                                <a:lnTo>
                                  <a:pt x="129" y="122"/>
                                </a:lnTo>
                                <a:lnTo>
                                  <a:pt x="160" y="141"/>
                                </a:lnTo>
                                <a:lnTo>
                                  <a:pt x="160" y="175"/>
                                </a:lnTo>
                                <a:lnTo>
                                  <a:pt x="148" y="201"/>
                                </a:lnTo>
                                <a:lnTo>
                                  <a:pt x="129" y="209"/>
                                </a:lnTo>
                                <a:lnTo>
                                  <a:pt x="141" y="217"/>
                                </a:lnTo>
                                <a:lnTo>
                                  <a:pt x="182" y="209"/>
                                </a:lnTo>
                                <a:lnTo>
                                  <a:pt x="194" y="201"/>
                                </a:lnTo>
                                <a:lnTo>
                                  <a:pt x="205" y="194"/>
                                </a:lnTo>
                                <a:lnTo>
                                  <a:pt x="217" y="167"/>
                                </a:lnTo>
                                <a:lnTo>
                                  <a:pt x="228" y="144"/>
                                </a:lnTo>
                                <a:lnTo>
                                  <a:pt x="217" y="114"/>
                                </a:lnTo>
                                <a:lnTo>
                                  <a:pt x="198" y="87"/>
                                </a:lnTo>
                                <a:lnTo>
                                  <a:pt x="175" y="72"/>
                                </a:lnTo>
                                <a:lnTo>
                                  <a:pt x="126" y="68"/>
                                </a:lnTo>
                                <a:lnTo>
                                  <a:pt x="182" y="53"/>
                                </a:lnTo>
                                <a:lnTo>
                                  <a:pt x="205" y="76"/>
                                </a:lnTo>
                                <a:lnTo>
                                  <a:pt x="228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4" name="Freeform 66"/>
                        <wps:cNvSpPr>
                          <a:spLocks noChangeArrowheads="1"/>
                        </wps:cNvSpPr>
                        <wps:spPr bwMode="auto">
                          <a:xfrm>
                            <a:off x="2558" y="596"/>
                            <a:ext cx="78" cy="97"/>
                          </a:xfrm>
                          <a:custGeom>
                            <a:avLst/>
                            <a:gdLst>
                              <a:gd name="T0" fmla="*/ 0 w 91"/>
                              <a:gd name="T1" fmla="*/ 84 h 110"/>
                              <a:gd name="T2" fmla="*/ 4 w 91"/>
                              <a:gd name="T3" fmla="*/ 99 h 110"/>
                              <a:gd name="T4" fmla="*/ 23 w 91"/>
                              <a:gd name="T5" fmla="*/ 110 h 110"/>
                              <a:gd name="T6" fmla="*/ 38 w 91"/>
                              <a:gd name="T7" fmla="*/ 103 h 110"/>
                              <a:gd name="T8" fmla="*/ 38 w 91"/>
                              <a:gd name="T9" fmla="*/ 91 h 110"/>
                              <a:gd name="T10" fmla="*/ 53 w 91"/>
                              <a:gd name="T11" fmla="*/ 57 h 110"/>
                              <a:gd name="T12" fmla="*/ 76 w 91"/>
                              <a:gd name="T13" fmla="*/ 31 h 110"/>
                              <a:gd name="T14" fmla="*/ 87 w 91"/>
                              <a:gd name="T15" fmla="*/ 31 h 110"/>
                              <a:gd name="T16" fmla="*/ 91 w 91"/>
                              <a:gd name="T17" fmla="*/ 19 h 110"/>
                              <a:gd name="T18" fmla="*/ 87 w 91"/>
                              <a:gd name="T19" fmla="*/ 12 h 110"/>
                              <a:gd name="T20" fmla="*/ 80 w 91"/>
                              <a:gd name="T21" fmla="*/ 4 h 110"/>
                              <a:gd name="T22" fmla="*/ 65 w 91"/>
                              <a:gd name="T23" fmla="*/ 0 h 110"/>
                              <a:gd name="T24" fmla="*/ 57 w 91"/>
                              <a:gd name="T25" fmla="*/ 15 h 110"/>
                              <a:gd name="T26" fmla="*/ 23 w 91"/>
                              <a:gd name="T27" fmla="*/ 65 h 110"/>
                              <a:gd name="T28" fmla="*/ 15 w 91"/>
                              <a:gd name="T29" fmla="*/ 72 h 110"/>
                              <a:gd name="T30" fmla="*/ 8 w 91"/>
                              <a:gd name="T31" fmla="*/ 72 h 110"/>
                              <a:gd name="T32" fmla="*/ 0 w 91"/>
                              <a:gd name="T33" fmla="*/ 84 h 110"/>
                              <a:gd name="T34" fmla="*/ 0 w 91"/>
                              <a:gd name="T35" fmla="*/ 84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1" h="110">
                                <a:moveTo>
                                  <a:pt x="0" y="84"/>
                                </a:moveTo>
                                <a:lnTo>
                                  <a:pt x="4" y="99"/>
                                </a:lnTo>
                                <a:lnTo>
                                  <a:pt x="23" y="110"/>
                                </a:lnTo>
                                <a:lnTo>
                                  <a:pt x="38" y="103"/>
                                </a:lnTo>
                                <a:lnTo>
                                  <a:pt x="38" y="91"/>
                                </a:lnTo>
                                <a:lnTo>
                                  <a:pt x="53" y="57"/>
                                </a:lnTo>
                                <a:lnTo>
                                  <a:pt x="76" y="31"/>
                                </a:lnTo>
                                <a:lnTo>
                                  <a:pt x="87" y="31"/>
                                </a:lnTo>
                                <a:lnTo>
                                  <a:pt x="91" y="19"/>
                                </a:lnTo>
                                <a:lnTo>
                                  <a:pt x="87" y="12"/>
                                </a:lnTo>
                                <a:lnTo>
                                  <a:pt x="80" y="4"/>
                                </a:lnTo>
                                <a:lnTo>
                                  <a:pt x="65" y="0"/>
                                </a:lnTo>
                                <a:lnTo>
                                  <a:pt x="57" y="15"/>
                                </a:lnTo>
                                <a:lnTo>
                                  <a:pt x="23" y="65"/>
                                </a:lnTo>
                                <a:lnTo>
                                  <a:pt x="15" y="72"/>
                                </a:lnTo>
                                <a:lnTo>
                                  <a:pt x="8" y="72"/>
                                </a:lnTo>
                                <a:lnTo>
                                  <a:pt x="0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5" name="Freeform 67"/>
                        <wps:cNvSpPr>
                          <a:spLocks noChangeArrowheads="1"/>
                        </wps:cNvSpPr>
                        <wps:spPr bwMode="auto">
                          <a:xfrm>
                            <a:off x="2569" y="604"/>
                            <a:ext cx="60" cy="82"/>
                          </a:xfrm>
                          <a:custGeom>
                            <a:avLst/>
                            <a:gdLst>
                              <a:gd name="T0" fmla="*/ 0 w 73"/>
                              <a:gd name="T1" fmla="*/ 76 h 95"/>
                              <a:gd name="T2" fmla="*/ 0 w 73"/>
                              <a:gd name="T3" fmla="*/ 87 h 95"/>
                              <a:gd name="T4" fmla="*/ 12 w 73"/>
                              <a:gd name="T5" fmla="*/ 95 h 95"/>
                              <a:gd name="T6" fmla="*/ 19 w 73"/>
                              <a:gd name="T7" fmla="*/ 91 h 95"/>
                              <a:gd name="T8" fmla="*/ 23 w 73"/>
                              <a:gd name="T9" fmla="*/ 76 h 95"/>
                              <a:gd name="T10" fmla="*/ 38 w 73"/>
                              <a:gd name="T11" fmla="*/ 45 h 95"/>
                              <a:gd name="T12" fmla="*/ 61 w 73"/>
                              <a:gd name="T13" fmla="*/ 15 h 95"/>
                              <a:gd name="T14" fmla="*/ 69 w 73"/>
                              <a:gd name="T15" fmla="*/ 15 h 95"/>
                              <a:gd name="T16" fmla="*/ 73 w 73"/>
                              <a:gd name="T17" fmla="*/ 11 h 95"/>
                              <a:gd name="T18" fmla="*/ 69 w 73"/>
                              <a:gd name="T19" fmla="*/ 4 h 95"/>
                              <a:gd name="T20" fmla="*/ 65 w 73"/>
                              <a:gd name="T21" fmla="*/ 0 h 95"/>
                              <a:gd name="T22" fmla="*/ 57 w 73"/>
                              <a:gd name="T23" fmla="*/ 0 h 95"/>
                              <a:gd name="T24" fmla="*/ 50 w 73"/>
                              <a:gd name="T25" fmla="*/ 15 h 95"/>
                              <a:gd name="T26" fmla="*/ 19 w 73"/>
                              <a:gd name="T27" fmla="*/ 57 h 95"/>
                              <a:gd name="T28" fmla="*/ 12 w 73"/>
                              <a:gd name="T29" fmla="*/ 64 h 95"/>
                              <a:gd name="T30" fmla="*/ 4 w 73"/>
                              <a:gd name="T31" fmla="*/ 68 h 95"/>
                              <a:gd name="T32" fmla="*/ 0 w 73"/>
                              <a:gd name="T33" fmla="*/ 76 h 95"/>
                              <a:gd name="T34" fmla="*/ 0 w 73"/>
                              <a:gd name="T35" fmla="*/ 76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95">
                                <a:moveTo>
                                  <a:pt x="0" y="76"/>
                                </a:moveTo>
                                <a:lnTo>
                                  <a:pt x="0" y="87"/>
                                </a:lnTo>
                                <a:lnTo>
                                  <a:pt x="12" y="95"/>
                                </a:lnTo>
                                <a:lnTo>
                                  <a:pt x="19" y="91"/>
                                </a:lnTo>
                                <a:lnTo>
                                  <a:pt x="23" y="76"/>
                                </a:lnTo>
                                <a:lnTo>
                                  <a:pt x="38" y="45"/>
                                </a:lnTo>
                                <a:lnTo>
                                  <a:pt x="61" y="15"/>
                                </a:lnTo>
                                <a:lnTo>
                                  <a:pt x="69" y="15"/>
                                </a:lnTo>
                                <a:lnTo>
                                  <a:pt x="73" y="11"/>
                                </a:lnTo>
                                <a:lnTo>
                                  <a:pt x="69" y="4"/>
                                </a:lnTo>
                                <a:lnTo>
                                  <a:pt x="65" y="0"/>
                                </a:lnTo>
                                <a:lnTo>
                                  <a:pt x="57" y="0"/>
                                </a:lnTo>
                                <a:lnTo>
                                  <a:pt x="50" y="15"/>
                                </a:lnTo>
                                <a:lnTo>
                                  <a:pt x="19" y="57"/>
                                </a:lnTo>
                                <a:lnTo>
                                  <a:pt x="12" y="64"/>
                                </a:lnTo>
                                <a:lnTo>
                                  <a:pt x="4" y="68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6" name="Freeform 68"/>
                        <wps:cNvSpPr>
                          <a:spLocks noChangeArrowheads="1"/>
                        </wps:cNvSpPr>
                        <wps:spPr bwMode="auto">
                          <a:xfrm>
                            <a:off x="2581" y="611"/>
                            <a:ext cx="44" cy="67"/>
                          </a:xfrm>
                          <a:custGeom>
                            <a:avLst/>
                            <a:gdLst>
                              <a:gd name="T0" fmla="*/ 57 w 57"/>
                              <a:gd name="T1" fmla="*/ 8 h 80"/>
                              <a:gd name="T2" fmla="*/ 49 w 57"/>
                              <a:gd name="T3" fmla="*/ 8 h 80"/>
                              <a:gd name="T4" fmla="*/ 23 w 57"/>
                              <a:gd name="T5" fmla="*/ 38 h 80"/>
                              <a:gd name="T6" fmla="*/ 7 w 57"/>
                              <a:gd name="T7" fmla="*/ 73 h 80"/>
                              <a:gd name="T8" fmla="*/ 4 w 57"/>
                              <a:gd name="T9" fmla="*/ 80 h 80"/>
                              <a:gd name="T10" fmla="*/ 0 w 57"/>
                              <a:gd name="T11" fmla="*/ 76 h 80"/>
                              <a:gd name="T12" fmla="*/ 0 w 57"/>
                              <a:gd name="T13" fmla="*/ 73 h 80"/>
                              <a:gd name="T14" fmla="*/ 23 w 57"/>
                              <a:gd name="T15" fmla="*/ 38 h 80"/>
                              <a:gd name="T16" fmla="*/ 45 w 57"/>
                              <a:gd name="T17" fmla="*/ 4 h 80"/>
                              <a:gd name="T18" fmla="*/ 49 w 57"/>
                              <a:gd name="T19" fmla="*/ 0 h 80"/>
                              <a:gd name="T20" fmla="*/ 53 w 57"/>
                              <a:gd name="T21" fmla="*/ 4 h 80"/>
                              <a:gd name="T22" fmla="*/ 57 w 57"/>
                              <a:gd name="T23" fmla="*/ 8 h 80"/>
                              <a:gd name="T24" fmla="*/ 57 w 57"/>
                              <a:gd name="T25" fmla="*/ 8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7" h="80">
                                <a:moveTo>
                                  <a:pt x="57" y="8"/>
                                </a:moveTo>
                                <a:lnTo>
                                  <a:pt x="49" y="8"/>
                                </a:lnTo>
                                <a:lnTo>
                                  <a:pt x="23" y="38"/>
                                </a:lnTo>
                                <a:lnTo>
                                  <a:pt x="7" y="73"/>
                                </a:lnTo>
                                <a:lnTo>
                                  <a:pt x="4" y="80"/>
                                </a:lnTo>
                                <a:lnTo>
                                  <a:pt x="0" y="76"/>
                                </a:lnTo>
                                <a:lnTo>
                                  <a:pt x="0" y="73"/>
                                </a:lnTo>
                                <a:lnTo>
                                  <a:pt x="23" y="38"/>
                                </a:lnTo>
                                <a:lnTo>
                                  <a:pt x="45" y="4"/>
                                </a:lnTo>
                                <a:lnTo>
                                  <a:pt x="49" y="0"/>
                                </a:lnTo>
                                <a:lnTo>
                                  <a:pt x="53" y="4"/>
                                </a:lnTo>
                                <a:lnTo>
                                  <a:pt x="57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7" name="Freeform 69"/>
                        <wps:cNvSpPr>
                          <a:spLocks noChangeArrowheads="1"/>
                        </wps:cNvSpPr>
                        <wps:spPr bwMode="auto">
                          <a:xfrm>
                            <a:off x="2676" y="323"/>
                            <a:ext cx="67" cy="67"/>
                          </a:xfrm>
                          <a:custGeom>
                            <a:avLst/>
                            <a:gdLst>
                              <a:gd name="T0" fmla="*/ 57 w 80"/>
                              <a:gd name="T1" fmla="*/ 80 h 80"/>
                              <a:gd name="T2" fmla="*/ 30 w 80"/>
                              <a:gd name="T3" fmla="*/ 45 h 80"/>
                              <a:gd name="T4" fmla="*/ 15 w 80"/>
                              <a:gd name="T5" fmla="*/ 38 h 80"/>
                              <a:gd name="T6" fmla="*/ 0 w 80"/>
                              <a:gd name="T7" fmla="*/ 30 h 80"/>
                              <a:gd name="T8" fmla="*/ 0 w 80"/>
                              <a:gd name="T9" fmla="*/ 19 h 80"/>
                              <a:gd name="T10" fmla="*/ 11 w 80"/>
                              <a:gd name="T11" fmla="*/ 7 h 80"/>
                              <a:gd name="T12" fmla="*/ 19 w 80"/>
                              <a:gd name="T13" fmla="*/ 7 h 80"/>
                              <a:gd name="T14" fmla="*/ 26 w 80"/>
                              <a:gd name="T15" fmla="*/ 11 h 80"/>
                              <a:gd name="T16" fmla="*/ 34 w 80"/>
                              <a:gd name="T17" fmla="*/ 4 h 80"/>
                              <a:gd name="T18" fmla="*/ 38 w 80"/>
                              <a:gd name="T19" fmla="*/ 7 h 80"/>
                              <a:gd name="T20" fmla="*/ 42 w 80"/>
                              <a:gd name="T21" fmla="*/ 7 h 80"/>
                              <a:gd name="T22" fmla="*/ 49 w 80"/>
                              <a:gd name="T23" fmla="*/ 0 h 80"/>
                              <a:gd name="T24" fmla="*/ 64 w 80"/>
                              <a:gd name="T25" fmla="*/ 0 h 80"/>
                              <a:gd name="T26" fmla="*/ 72 w 80"/>
                              <a:gd name="T27" fmla="*/ 4 h 80"/>
                              <a:gd name="T28" fmla="*/ 80 w 80"/>
                              <a:gd name="T29" fmla="*/ 15 h 80"/>
                              <a:gd name="T30" fmla="*/ 76 w 80"/>
                              <a:gd name="T31" fmla="*/ 23 h 80"/>
                              <a:gd name="T32" fmla="*/ 76 w 80"/>
                              <a:gd name="T33" fmla="*/ 30 h 80"/>
                              <a:gd name="T34" fmla="*/ 68 w 80"/>
                              <a:gd name="T35" fmla="*/ 53 h 80"/>
                              <a:gd name="T36" fmla="*/ 57 w 80"/>
                              <a:gd name="T37" fmla="*/ 80 h 80"/>
                              <a:gd name="T38" fmla="*/ 57 w 80"/>
                              <a:gd name="T39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80" h="80">
                                <a:moveTo>
                                  <a:pt x="57" y="80"/>
                                </a:moveTo>
                                <a:lnTo>
                                  <a:pt x="30" y="45"/>
                                </a:lnTo>
                                <a:lnTo>
                                  <a:pt x="15" y="38"/>
                                </a:lnTo>
                                <a:lnTo>
                                  <a:pt x="0" y="30"/>
                                </a:lnTo>
                                <a:lnTo>
                                  <a:pt x="0" y="19"/>
                                </a:lnTo>
                                <a:lnTo>
                                  <a:pt x="11" y="7"/>
                                </a:lnTo>
                                <a:lnTo>
                                  <a:pt x="19" y="7"/>
                                </a:lnTo>
                                <a:lnTo>
                                  <a:pt x="26" y="11"/>
                                </a:lnTo>
                                <a:lnTo>
                                  <a:pt x="34" y="4"/>
                                </a:lnTo>
                                <a:lnTo>
                                  <a:pt x="38" y="7"/>
                                </a:lnTo>
                                <a:lnTo>
                                  <a:pt x="42" y="7"/>
                                </a:lnTo>
                                <a:lnTo>
                                  <a:pt x="49" y="0"/>
                                </a:lnTo>
                                <a:lnTo>
                                  <a:pt x="64" y="0"/>
                                </a:lnTo>
                                <a:lnTo>
                                  <a:pt x="72" y="4"/>
                                </a:lnTo>
                                <a:lnTo>
                                  <a:pt x="80" y="15"/>
                                </a:lnTo>
                                <a:lnTo>
                                  <a:pt x="76" y="23"/>
                                </a:lnTo>
                                <a:lnTo>
                                  <a:pt x="76" y="30"/>
                                </a:lnTo>
                                <a:lnTo>
                                  <a:pt x="68" y="53"/>
                                </a:lnTo>
                                <a:lnTo>
                                  <a:pt x="57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8" name="Freeform 70"/>
                        <wps:cNvSpPr>
                          <a:spLocks noChangeArrowheads="1"/>
                        </wps:cNvSpPr>
                        <wps:spPr bwMode="auto">
                          <a:xfrm>
                            <a:off x="2653" y="421"/>
                            <a:ext cx="162" cy="158"/>
                          </a:xfrm>
                          <a:custGeom>
                            <a:avLst/>
                            <a:gdLst>
                              <a:gd name="T0" fmla="*/ 110 w 175"/>
                              <a:gd name="T1" fmla="*/ 65 h 171"/>
                              <a:gd name="T2" fmla="*/ 106 w 175"/>
                              <a:gd name="T3" fmla="*/ 50 h 171"/>
                              <a:gd name="T4" fmla="*/ 95 w 175"/>
                              <a:gd name="T5" fmla="*/ 54 h 171"/>
                              <a:gd name="T6" fmla="*/ 80 w 175"/>
                              <a:gd name="T7" fmla="*/ 23 h 171"/>
                              <a:gd name="T8" fmla="*/ 57 w 175"/>
                              <a:gd name="T9" fmla="*/ 8 h 171"/>
                              <a:gd name="T10" fmla="*/ 23 w 175"/>
                              <a:gd name="T11" fmla="*/ 0 h 171"/>
                              <a:gd name="T12" fmla="*/ 0 w 175"/>
                              <a:gd name="T13" fmla="*/ 19 h 171"/>
                              <a:gd name="T14" fmla="*/ 0 w 175"/>
                              <a:gd name="T15" fmla="*/ 31 h 171"/>
                              <a:gd name="T16" fmla="*/ 4 w 175"/>
                              <a:gd name="T17" fmla="*/ 42 h 171"/>
                              <a:gd name="T18" fmla="*/ 11 w 175"/>
                              <a:gd name="T19" fmla="*/ 57 h 171"/>
                              <a:gd name="T20" fmla="*/ 4 w 175"/>
                              <a:gd name="T21" fmla="*/ 84 h 171"/>
                              <a:gd name="T22" fmla="*/ 11 w 175"/>
                              <a:gd name="T23" fmla="*/ 103 h 171"/>
                              <a:gd name="T24" fmla="*/ 30 w 175"/>
                              <a:gd name="T25" fmla="*/ 122 h 171"/>
                              <a:gd name="T26" fmla="*/ 34 w 175"/>
                              <a:gd name="T27" fmla="*/ 156 h 171"/>
                              <a:gd name="T28" fmla="*/ 23 w 175"/>
                              <a:gd name="T29" fmla="*/ 164 h 171"/>
                              <a:gd name="T30" fmla="*/ 53 w 175"/>
                              <a:gd name="T31" fmla="*/ 171 h 171"/>
                              <a:gd name="T32" fmla="*/ 91 w 175"/>
                              <a:gd name="T33" fmla="*/ 156 h 171"/>
                              <a:gd name="T34" fmla="*/ 110 w 175"/>
                              <a:gd name="T35" fmla="*/ 160 h 171"/>
                              <a:gd name="T36" fmla="*/ 137 w 175"/>
                              <a:gd name="T37" fmla="*/ 164 h 171"/>
                              <a:gd name="T38" fmla="*/ 171 w 175"/>
                              <a:gd name="T39" fmla="*/ 149 h 171"/>
                              <a:gd name="T40" fmla="*/ 175 w 175"/>
                              <a:gd name="T41" fmla="*/ 122 h 171"/>
                              <a:gd name="T42" fmla="*/ 171 w 175"/>
                              <a:gd name="T43" fmla="*/ 99 h 171"/>
                              <a:gd name="T44" fmla="*/ 159 w 175"/>
                              <a:gd name="T45" fmla="*/ 84 h 171"/>
                              <a:gd name="T46" fmla="*/ 129 w 175"/>
                              <a:gd name="T47" fmla="*/ 69 h 171"/>
                              <a:gd name="T48" fmla="*/ 110 w 175"/>
                              <a:gd name="T49" fmla="*/ 65 h 171"/>
                              <a:gd name="T50" fmla="*/ 110 w 175"/>
                              <a:gd name="T51" fmla="*/ 65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5" h="171">
                                <a:moveTo>
                                  <a:pt x="110" y="65"/>
                                </a:moveTo>
                                <a:lnTo>
                                  <a:pt x="106" y="50"/>
                                </a:lnTo>
                                <a:lnTo>
                                  <a:pt x="95" y="54"/>
                                </a:lnTo>
                                <a:lnTo>
                                  <a:pt x="80" y="23"/>
                                </a:lnTo>
                                <a:lnTo>
                                  <a:pt x="57" y="8"/>
                                </a:lnTo>
                                <a:lnTo>
                                  <a:pt x="23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31"/>
                                </a:lnTo>
                                <a:lnTo>
                                  <a:pt x="4" y="42"/>
                                </a:lnTo>
                                <a:lnTo>
                                  <a:pt x="11" y="57"/>
                                </a:lnTo>
                                <a:lnTo>
                                  <a:pt x="4" y="84"/>
                                </a:lnTo>
                                <a:lnTo>
                                  <a:pt x="11" y="103"/>
                                </a:lnTo>
                                <a:lnTo>
                                  <a:pt x="30" y="122"/>
                                </a:lnTo>
                                <a:lnTo>
                                  <a:pt x="34" y="156"/>
                                </a:lnTo>
                                <a:lnTo>
                                  <a:pt x="23" y="164"/>
                                </a:lnTo>
                                <a:lnTo>
                                  <a:pt x="53" y="171"/>
                                </a:lnTo>
                                <a:lnTo>
                                  <a:pt x="91" y="156"/>
                                </a:lnTo>
                                <a:lnTo>
                                  <a:pt x="110" y="160"/>
                                </a:lnTo>
                                <a:lnTo>
                                  <a:pt x="137" y="164"/>
                                </a:lnTo>
                                <a:lnTo>
                                  <a:pt x="171" y="149"/>
                                </a:lnTo>
                                <a:lnTo>
                                  <a:pt x="175" y="122"/>
                                </a:lnTo>
                                <a:lnTo>
                                  <a:pt x="171" y="99"/>
                                </a:lnTo>
                                <a:lnTo>
                                  <a:pt x="159" y="84"/>
                                </a:lnTo>
                                <a:lnTo>
                                  <a:pt x="129" y="69"/>
                                </a:lnTo>
                                <a:lnTo>
                                  <a:pt x="11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9" name="Freeform 71"/>
                        <wps:cNvSpPr>
                          <a:spLocks noChangeArrowheads="1"/>
                        </wps:cNvSpPr>
                        <wps:spPr bwMode="auto">
                          <a:xfrm>
                            <a:off x="2680" y="327"/>
                            <a:ext cx="55" cy="51"/>
                          </a:xfrm>
                          <a:custGeom>
                            <a:avLst/>
                            <a:gdLst>
                              <a:gd name="T0" fmla="*/ 49 w 68"/>
                              <a:gd name="T1" fmla="*/ 64 h 64"/>
                              <a:gd name="T2" fmla="*/ 68 w 68"/>
                              <a:gd name="T3" fmla="*/ 26 h 64"/>
                              <a:gd name="T4" fmla="*/ 68 w 68"/>
                              <a:gd name="T5" fmla="*/ 19 h 64"/>
                              <a:gd name="T6" fmla="*/ 68 w 68"/>
                              <a:gd name="T7" fmla="*/ 11 h 64"/>
                              <a:gd name="T8" fmla="*/ 64 w 68"/>
                              <a:gd name="T9" fmla="*/ 3 h 64"/>
                              <a:gd name="T10" fmla="*/ 57 w 68"/>
                              <a:gd name="T11" fmla="*/ 0 h 64"/>
                              <a:gd name="T12" fmla="*/ 45 w 68"/>
                              <a:gd name="T13" fmla="*/ 3 h 64"/>
                              <a:gd name="T14" fmla="*/ 38 w 68"/>
                              <a:gd name="T15" fmla="*/ 11 h 64"/>
                              <a:gd name="T16" fmla="*/ 30 w 68"/>
                              <a:gd name="T17" fmla="*/ 7 h 64"/>
                              <a:gd name="T18" fmla="*/ 26 w 68"/>
                              <a:gd name="T19" fmla="*/ 15 h 64"/>
                              <a:gd name="T20" fmla="*/ 19 w 68"/>
                              <a:gd name="T21" fmla="*/ 11 h 64"/>
                              <a:gd name="T22" fmla="*/ 7 w 68"/>
                              <a:gd name="T23" fmla="*/ 7 h 64"/>
                              <a:gd name="T24" fmla="*/ 0 w 68"/>
                              <a:gd name="T25" fmla="*/ 15 h 64"/>
                              <a:gd name="T26" fmla="*/ 0 w 68"/>
                              <a:gd name="T27" fmla="*/ 22 h 64"/>
                              <a:gd name="T28" fmla="*/ 30 w 68"/>
                              <a:gd name="T29" fmla="*/ 38 h 64"/>
                              <a:gd name="T30" fmla="*/ 49 w 68"/>
                              <a:gd name="T31" fmla="*/ 64 h 64"/>
                              <a:gd name="T32" fmla="*/ 49 w 68"/>
                              <a:gd name="T33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8" h="64">
                                <a:moveTo>
                                  <a:pt x="49" y="64"/>
                                </a:moveTo>
                                <a:lnTo>
                                  <a:pt x="68" y="26"/>
                                </a:lnTo>
                                <a:lnTo>
                                  <a:pt x="68" y="19"/>
                                </a:lnTo>
                                <a:lnTo>
                                  <a:pt x="68" y="11"/>
                                </a:lnTo>
                                <a:lnTo>
                                  <a:pt x="64" y="3"/>
                                </a:lnTo>
                                <a:lnTo>
                                  <a:pt x="57" y="0"/>
                                </a:lnTo>
                                <a:lnTo>
                                  <a:pt x="45" y="3"/>
                                </a:lnTo>
                                <a:lnTo>
                                  <a:pt x="38" y="11"/>
                                </a:lnTo>
                                <a:lnTo>
                                  <a:pt x="30" y="7"/>
                                </a:lnTo>
                                <a:lnTo>
                                  <a:pt x="26" y="15"/>
                                </a:lnTo>
                                <a:lnTo>
                                  <a:pt x="19" y="11"/>
                                </a:lnTo>
                                <a:lnTo>
                                  <a:pt x="7" y="7"/>
                                </a:lnTo>
                                <a:lnTo>
                                  <a:pt x="0" y="15"/>
                                </a:lnTo>
                                <a:lnTo>
                                  <a:pt x="0" y="22"/>
                                </a:lnTo>
                                <a:lnTo>
                                  <a:pt x="30" y="38"/>
                                </a:lnTo>
                                <a:lnTo>
                                  <a:pt x="49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0" name="Freeform 72"/>
                        <wps:cNvSpPr>
                          <a:spLocks noChangeArrowheads="1"/>
                        </wps:cNvSpPr>
                        <wps:spPr bwMode="auto">
                          <a:xfrm>
                            <a:off x="2588" y="334"/>
                            <a:ext cx="249" cy="249"/>
                          </a:xfrm>
                          <a:custGeom>
                            <a:avLst/>
                            <a:gdLst>
                              <a:gd name="T0" fmla="*/ 12 w 262"/>
                              <a:gd name="T1" fmla="*/ 61 h 262"/>
                              <a:gd name="T2" fmla="*/ 16 w 262"/>
                              <a:gd name="T3" fmla="*/ 72 h 262"/>
                              <a:gd name="T4" fmla="*/ 84 w 262"/>
                              <a:gd name="T5" fmla="*/ 95 h 262"/>
                              <a:gd name="T6" fmla="*/ 84 w 262"/>
                              <a:gd name="T7" fmla="*/ 160 h 262"/>
                              <a:gd name="T8" fmla="*/ 38 w 262"/>
                              <a:gd name="T9" fmla="*/ 262 h 262"/>
                              <a:gd name="T10" fmla="*/ 38 w 262"/>
                              <a:gd name="T11" fmla="*/ 239 h 262"/>
                              <a:gd name="T12" fmla="*/ 76 w 262"/>
                              <a:gd name="T13" fmla="*/ 163 h 262"/>
                              <a:gd name="T14" fmla="*/ 76 w 262"/>
                              <a:gd name="T15" fmla="*/ 95 h 262"/>
                              <a:gd name="T16" fmla="*/ 19 w 262"/>
                              <a:gd name="T17" fmla="*/ 80 h 262"/>
                              <a:gd name="T18" fmla="*/ 0 w 262"/>
                              <a:gd name="T19" fmla="*/ 87 h 262"/>
                              <a:gd name="T20" fmla="*/ 38 w 262"/>
                              <a:gd name="T21" fmla="*/ 31 h 262"/>
                              <a:gd name="T22" fmla="*/ 84 w 262"/>
                              <a:gd name="T23" fmla="*/ 19 h 262"/>
                              <a:gd name="T24" fmla="*/ 145 w 262"/>
                              <a:gd name="T25" fmla="*/ 76 h 262"/>
                              <a:gd name="T26" fmla="*/ 168 w 262"/>
                              <a:gd name="T27" fmla="*/ 19 h 262"/>
                              <a:gd name="T28" fmla="*/ 175 w 262"/>
                              <a:gd name="T29" fmla="*/ 4 h 262"/>
                              <a:gd name="T30" fmla="*/ 205 w 262"/>
                              <a:gd name="T31" fmla="*/ 4 h 262"/>
                              <a:gd name="T32" fmla="*/ 224 w 262"/>
                              <a:gd name="T33" fmla="*/ 19 h 262"/>
                              <a:gd name="T34" fmla="*/ 236 w 262"/>
                              <a:gd name="T35" fmla="*/ 27 h 262"/>
                              <a:gd name="T36" fmla="*/ 262 w 262"/>
                              <a:gd name="T37" fmla="*/ 57 h 262"/>
                              <a:gd name="T38" fmla="*/ 259 w 262"/>
                              <a:gd name="T39" fmla="*/ 91 h 262"/>
                              <a:gd name="T40" fmla="*/ 236 w 262"/>
                              <a:gd name="T41" fmla="*/ 95 h 262"/>
                              <a:gd name="T42" fmla="*/ 221 w 262"/>
                              <a:gd name="T43" fmla="*/ 99 h 262"/>
                              <a:gd name="T44" fmla="*/ 175 w 262"/>
                              <a:gd name="T45" fmla="*/ 137 h 262"/>
                              <a:gd name="T46" fmla="*/ 224 w 262"/>
                              <a:gd name="T47" fmla="*/ 87 h 262"/>
                              <a:gd name="T48" fmla="*/ 240 w 262"/>
                              <a:gd name="T49" fmla="*/ 91 h 262"/>
                              <a:gd name="T50" fmla="*/ 255 w 262"/>
                              <a:gd name="T51" fmla="*/ 84 h 262"/>
                              <a:gd name="T52" fmla="*/ 255 w 262"/>
                              <a:gd name="T53" fmla="*/ 57 h 262"/>
                              <a:gd name="T54" fmla="*/ 236 w 262"/>
                              <a:gd name="T55" fmla="*/ 34 h 262"/>
                              <a:gd name="T56" fmla="*/ 221 w 262"/>
                              <a:gd name="T57" fmla="*/ 23 h 262"/>
                              <a:gd name="T58" fmla="*/ 202 w 262"/>
                              <a:gd name="T59" fmla="*/ 8 h 262"/>
                              <a:gd name="T60" fmla="*/ 175 w 262"/>
                              <a:gd name="T61" fmla="*/ 8 h 262"/>
                              <a:gd name="T62" fmla="*/ 175 w 262"/>
                              <a:gd name="T63" fmla="*/ 19 h 262"/>
                              <a:gd name="T64" fmla="*/ 149 w 262"/>
                              <a:gd name="T65" fmla="*/ 80 h 262"/>
                              <a:gd name="T66" fmla="*/ 137 w 262"/>
                              <a:gd name="T67" fmla="*/ 103 h 262"/>
                              <a:gd name="T68" fmla="*/ 114 w 262"/>
                              <a:gd name="T69" fmla="*/ 42 h 262"/>
                              <a:gd name="T70" fmla="*/ 57 w 262"/>
                              <a:gd name="T71" fmla="*/ 27 h 262"/>
                              <a:gd name="T72" fmla="*/ 42 w 262"/>
                              <a:gd name="T73" fmla="*/ 34 h 2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62" h="262">
                                <a:moveTo>
                                  <a:pt x="42" y="34"/>
                                </a:moveTo>
                                <a:lnTo>
                                  <a:pt x="12" y="61"/>
                                </a:lnTo>
                                <a:lnTo>
                                  <a:pt x="8" y="84"/>
                                </a:lnTo>
                                <a:lnTo>
                                  <a:pt x="16" y="72"/>
                                </a:lnTo>
                                <a:lnTo>
                                  <a:pt x="50" y="72"/>
                                </a:lnTo>
                                <a:lnTo>
                                  <a:pt x="84" y="95"/>
                                </a:lnTo>
                                <a:lnTo>
                                  <a:pt x="92" y="125"/>
                                </a:lnTo>
                                <a:lnTo>
                                  <a:pt x="84" y="160"/>
                                </a:lnTo>
                                <a:lnTo>
                                  <a:pt x="42" y="239"/>
                                </a:lnTo>
                                <a:lnTo>
                                  <a:pt x="38" y="262"/>
                                </a:lnTo>
                                <a:lnTo>
                                  <a:pt x="35" y="262"/>
                                </a:lnTo>
                                <a:lnTo>
                                  <a:pt x="38" y="239"/>
                                </a:lnTo>
                                <a:lnTo>
                                  <a:pt x="57" y="201"/>
                                </a:lnTo>
                                <a:lnTo>
                                  <a:pt x="76" y="163"/>
                                </a:lnTo>
                                <a:lnTo>
                                  <a:pt x="88" y="125"/>
                                </a:lnTo>
                                <a:lnTo>
                                  <a:pt x="76" y="95"/>
                                </a:lnTo>
                                <a:lnTo>
                                  <a:pt x="46" y="80"/>
                                </a:lnTo>
                                <a:lnTo>
                                  <a:pt x="19" y="80"/>
                                </a:lnTo>
                                <a:lnTo>
                                  <a:pt x="8" y="87"/>
                                </a:lnTo>
                                <a:lnTo>
                                  <a:pt x="0" y="87"/>
                                </a:lnTo>
                                <a:lnTo>
                                  <a:pt x="8" y="57"/>
                                </a:lnTo>
                                <a:lnTo>
                                  <a:pt x="38" y="31"/>
                                </a:lnTo>
                                <a:lnTo>
                                  <a:pt x="57" y="19"/>
                                </a:lnTo>
                                <a:lnTo>
                                  <a:pt x="84" y="19"/>
                                </a:lnTo>
                                <a:lnTo>
                                  <a:pt x="118" y="38"/>
                                </a:lnTo>
                                <a:lnTo>
                                  <a:pt x="145" y="76"/>
                                </a:lnTo>
                                <a:lnTo>
                                  <a:pt x="160" y="38"/>
                                </a:lnTo>
                                <a:lnTo>
                                  <a:pt x="168" y="19"/>
                                </a:lnTo>
                                <a:lnTo>
                                  <a:pt x="168" y="12"/>
                                </a:lnTo>
                                <a:lnTo>
                                  <a:pt x="175" y="4"/>
                                </a:lnTo>
                                <a:lnTo>
                                  <a:pt x="183" y="0"/>
                                </a:lnTo>
                                <a:lnTo>
                                  <a:pt x="205" y="4"/>
                                </a:lnTo>
                                <a:lnTo>
                                  <a:pt x="217" y="15"/>
                                </a:lnTo>
                                <a:lnTo>
                                  <a:pt x="224" y="19"/>
                                </a:lnTo>
                                <a:lnTo>
                                  <a:pt x="232" y="19"/>
                                </a:lnTo>
                                <a:lnTo>
                                  <a:pt x="236" y="27"/>
                                </a:lnTo>
                                <a:lnTo>
                                  <a:pt x="240" y="34"/>
                                </a:lnTo>
                                <a:lnTo>
                                  <a:pt x="262" y="57"/>
                                </a:lnTo>
                                <a:lnTo>
                                  <a:pt x="262" y="80"/>
                                </a:lnTo>
                                <a:lnTo>
                                  <a:pt x="259" y="91"/>
                                </a:lnTo>
                                <a:lnTo>
                                  <a:pt x="243" y="95"/>
                                </a:lnTo>
                                <a:lnTo>
                                  <a:pt x="236" y="95"/>
                                </a:lnTo>
                                <a:lnTo>
                                  <a:pt x="228" y="95"/>
                                </a:lnTo>
                                <a:lnTo>
                                  <a:pt x="221" y="99"/>
                                </a:lnTo>
                                <a:lnTo>
                                  <a:pt x="175" y="144"/>
                                </a:lnTo>
                                <a:lnTo>
                                  <a:pt x="175" y="137"/>
                                </a:lnTo>
                                <a:lnTo>
                                  <a:pt x="217" y="95"/>
                                </a:lnTo>
                                <a:lnTo>
                                  <a:pt x="224" y="87"/>
                                </a:lnTo>
                                <a:lnTo>
                                  <a:pt x="236" y="87"/>
                                </a:lnTo>
                                <a:lnTo>
                                  <a:pt x="240" y="91"/>
                                </a:lnTo>
                                <a:lnTo>
                                  <a:pt x="243" y="87"/>
                                </a:lnTo>
                                <a:lnTo>
                                  <a:pt x="255" y="84"/>
                                </a:lnTo>
                                <a:lnTo>
                                  <a:pt x="259" y="76"/>
                                </a:lnTo>
                                <a:lnTo>
                                  <a:pt x="255" y="57"/>
                                </a:lnTo>
                                <a:lnTo>
                                  <a:pt x="240" y="38"/>
                                </a:lnTo>
                                <a:lnTo>
                                  <a:pt x="236" y="34"/>
                                </a:lnTo>
                                <a:lnTo>
                                  <a:pt x="228" y="23"/>
                                </a:lnTo>
                                <a:lnTo>
                                  <a:pt x="221" y="23"/>
                                </a:lnTo>
                                <a:lnTo>
                                  <a:pt x="213" y="19"/>
                                </a:lnTo>
                                <a:lnTo>
                                  <a:pt x="202" y="8"/>
                                </a:lnTo>
                                <a:lnTo>
                                  <a:pt x="183" y="4"/>
                                </a:lnTo>
                                <a:lnTo>
                                  <a:pt x="175" y="8"/>
                                </a:lnTo>
                                <a:lnTo>
                                  <a:pt x="175" y="15"/>
                                </a:lnTo>
                                <a:lnTo>
                                  <a:pt x="175" y="19"/>
                                </a:lnTo>
                                <a:lnTo>
                                  <a:pt x="164" y="38"/>
                                </a:lnTo>
                                <a:lnTo>
                                  <a:pt x="149" y="80"/>
                                </a:lnTo>
                                <a:lnTo>
                                  <a:pt x="141" y="103"/>
                                </a:lnTo>
                                <a:lnTo>
                                  <a:pt x="137" y="103"/>
                                </a:lnTo>
                                <a:lnTo>
                                  <a:pt x="145" y="80"/>
                                </a:lnTo>
                                <a:lnTo>
                                  <a:pt x="114" y="42"/>
                                </a:lnTo>
                                <a:lnTo>
                                  <a:pt x="80" y="27"/>
                                </a:lnTo>
                                <a:lnTo>
                                  <a:pt x="57" y="27"/>
                                </a:lnTo>
                                <a:lnTo>
                                  <a:pt x="42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1" name="Freeform 73"/>
                        <wps:cNvSpPr>
                          <a:spLocks noChangeArrowheads="1"/>
                        </wps:cNvSpPr>
                        <wps:spPr bwMode="auto">
                          <a:xfrm>
                            <a:off x="2775" y="448"/>
                            <a:ext cx="89" cy="48"/>
                          </a:xfrm>
                          <a:custGeom>
                            <a:avLst/>
                            <a:gdLst>
                              <a:gd name="T0" fmla="*/ 0 w 102"/>
                              <a:gd name="T1" fmla="*/ 30 h 61"/>
                              <a:gd name="T2" fmla="*/ 18 w 102"/>
                              <a:gd name="T3" fmla="*/ 15 h 61"/>
                              <a:gd name="T4" fmla="*/ 37 w 102"/>
                              <a:gd name="T5" fmla="*/ 4 h 61"/>
                              <a:gd name="T6" fmla="*/ 53 w 102"/>
                              <a:gd name="T7" fmla="*/ 0 h 61"/>
                              <a:gd name="T8" fmla="*/ 75 w 102"/>
                              <a:gd name="T9" fmla="*/ 4 h 61"/>
                              <a:gd name="T10" fmla="*/ 91 w 102"/>
                              <a:gd name="T11" fmla="*/ 11 h 61"/>
                              <a:gd name="T12" fmla="*/ 94 w 102"/>
                              <a:gd name="T13" fmla="*/ 23 h 61"/>
                              <a:gd name="T14" fmla="*/ 98 w 102"/>
                              <a:gd name="T15" fmla="*/ 38 h 61"/>
                              <a:gd name="T16" fmla="*/ 102 w 102"/>
                              <a:gd name="T17" fmla="*/ 49 h 61"/>
                              <a:gd name="T18" fmla="*/ 98 w 102"/>
                              <a:gd name="T19" fmla="*/ 61 h 61"/>
                              <a:gd name="T20" fmla="*/ 98 w 102"/>
                              <a:gd name="T21" fmla="*/ 49 h 61"/>
                              <a:gd name="T22" fmla="*/ 98 w 102"/>
                              <a:gd name="T23" fmla="*/ 38 h 61"/>
                              <a:gd name="T24" fmla="*/ 94 w 102"/>
                              <a:gd name="T25" fmla="*/ 23 h 61"/>
                              <a:gd name="T26" fmla="*/ 87 w 102"/>
                              <a:gd name="T27" fmla="*/ 11 h 61"/>
                              <a:gd name="T28" fmla="*/ 79 w 102"/>
                              <a:gd name="T29" fmla="*/ 8 h 61"/>
                              <a:gd name="T30" fmla="*/ 56 w 102"/>
                              <a:gd name="T31" fmla="*/ 0 h 61"/>
                              <a:gd name="T32" fmla="*/ 37 w 102"/>
                              <a:gd name="T33" fmla="*/ 4 h 61"/>
                              <a:gd name="T34" fmla="*/ 30 w 102"/>
                              <a:gd name="T35" fmla="*/ 11 h 61"/>
                              <a:gd name="T36" fmla="*/ 18 w 102"/>
                              <a:gd name="T37" fmla="*/ 15 h 61"/>
                              <a:gd name="T38" fmla="*/ 0 w 102"/>
                              <a:gd name="T39" fmla="*/ 30 h 61"/>
                              <a:gd name="T40" fmla="*/ 0 w 102"/>
                              <a:gd name="T41" fmla="*/ 3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2" h="61">
                                <a:moveTo>
                                  <a:pt x="0" y="30"/>
                                </a:moveTo>
                                <a:lnTo>
                                  <a:pt x="18" y="15"/>
                                </a:lnTo>
                                <a:lnTo>
                                  <a:pt x="37" y="4"/>
                                </a:lnTo>
                                <a:lnTo>
                                  <a:pt x="53" y="0"/>
                                </a:lnTo>
                                <a:lnTo>
                                  <a:pt x="75" y="4"/>
                                </a:lnTo>
                                <a:lnTo>
                                  <a:pt x="91" y="11"/>
                                </a:lnTo>
                                <a:lnTo>
                                  <a:pt x="94" y="23"/>
                                </a:lnTo>
                                <a:lnTo>
                                  <a:pt x="98" y="38"/>
                                </a:lnTo>
                                <a:lnTo>
                                  <a:pt x="102" y="49"/>
                                </a:lnTo>
                                <a:lnTo>
                                  <a:pt x="98" y="61"/>
                                </a:lnTo>
                                <a:lnTo>
                                  <a:pt x="98" y="49"/>
                                </a:lnTo>
                                <a:lnTo>
                                  <a:pt x="98" y="38"/>
                                </a:lnTo>
                                <a:lnTo>
                                  <a:pt x="94" y="23"/>
                                </a:lnTo>
                                <a:lnTo>
                                  <a:pt x="87" y="11"/>
                                </a:lnTo>
                                <a:lnTo>
                                  <a:pt x="79" y="8"/>
                                </a:lnTo>
                                <a:lnTo>
                                  <a:pt x="56" y="0"/>
                                </a:lnTo>
                                <a:lnTo>
                                  <a:pt x="37" y="4"/>
                                </a:lnTo>
                                <a:lnTo>
                                  <a:pt x="30" y="11"/>
                                </a:lnTo>
                                <a:lnTo>
                                  <a:pt x="18" y="15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2" name="Freeform 74"/>
                        <wps:cNvSpPr>
                          <a:spLocks noChangeArrowheads="1"/>
                        </wps:cNvSpPr>
                        <wps:spPr bwMode="auto">
                          <a:xfrm>
                            <a:off x="2778" y="456"/>
                            <a:ext cx="82" cy="36"/>
                          </a:xfrm>
                          <a:custGeom>
                            <a:avLst/>
                            <a:gdLst>
                              <a:gd name="T0" fmla="*/ 95 w 95"/>
                              <a:gd name="T1" fmla="*/ 49 h 49"/>
                              <a:gd name="T2" fmla="*/ 91 w 95"/>
                              <a:gd name="T3" fmla="*/ 38 h 49"/>
                              <a:gd name="T4" fmla="*/ 88 w 95"/>
                              <a:gd name="T5" fmla="*/ 22 h 49"/>
                              <a:gd name="T6" fmla="*/ 80 w 95"/>
                              <a:gd name="T7" fmla="*/ 11 h 49"/>
                              <a:gd name="T8" fmla="*/ 69 w 95"/>
                              <a:gd name="T9" fmla="*/ 3 h 49"/>
                              <a:gd name="T10" fmla="*/ 46 w 95"/>
                              <a:gd name="T11" fmla="*/ 0 h 49"/>
                              <a:gd name="T12" fmla="*/ 34 w 95"/>
                              <a:gd name="T13" fmla="*/ 3 h 49"/>
                              <a:gd name="T14" fmla="*/ 15 w 95"/>
                              <a:gd name="T15" fmla="*/ 11 h 49"/>
                              <a:gd name="T16" fmla="*/ 0 w 95"/>
                              <a:gd name="T17" fmla="*/ 22 h 49"/>
                              <a:gd name="T18" fmla="*/ 15 w 95"/>
                              <a:gd name="T19" fmla="*/ 15 h 49"/>
                              <a:gd name="T20" fmla="*/ 34 w 95"/>
                              <a:gd name="T21" fmla="*/ 3 h 49"/>
                              <a:gd name="T22" fmla="*/ 46 w 95"/>
                              <a:gd name="T23" fmla="*/ 0 h 49"/>
                              <a:gd name="T24" fmla="*/ 69 w 95"/>
                              <a:gd name="T25" fmla="*/ 7 h 49"/>
                              <a:gd name="T26" fmla="*/ 80 w 95"/>
                              <a:gd name="T27" fmla="*/ 11 h 49"/>
                              <a:gd name="T28" fmla="*/ 88 w 95"/>
                              <a:gd name="T29" fmla="*/ 22 h 49"/>
                              <a:gd name="T30" fmla="*/ 91 w 95"/>
                              <a:gd name="T31" fmla="*/ 38 h 49"/>
                              <a:gd name="T32" fmla="*/ 95 w 95"/>
                              <a:gd name="T33" fmla="*/ 49 h 49"/>
                              <a:gd name="T34" fmla="*/ 95 w 95"/>
                              <a:gd name="T35" fmla="*/ 49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49">
                                <a:moveTo>
                                  <a:pt x="95" y="49"/>
                                </a:moveTo>
                                <a:lnTo>
                                  <a:pt x="91" y="38"/>
                                </a:lnTo>
                                <a:lnTo>
                                  <a:pt x="88" y="22"/>
                                </a:lnTo>
                                <a:lnTo>
                                  <a:pt x="80" y="11"/>
                                </a:lnTo>
                                <a:lnTo>
                                  <a:pt x="69" y="3"/>
                                </a:lnTo>
                                <a:lnTo>
                                  <a:pt x="46" y="0"/>
                                </a:lnTo>
                                <a:lnTo>
                                  <a:pt x="34" y="3"/>
                                </a:lnTo>
                                <a:lnTo>
                                  <a:pt x="15" y="11"/>
                                </a:lnTo>
                                <a:lnTo>
                                  <a:pt x="0" y="22"/>
                                </a:lnTo>
                                <a:lnTo>
                                  <a:pt x="15" y="15"/>
                                </a:lnTo>
                                <a:lnTo>
                                  <a:pt x="34" y="3"/>
                                </a:lnTo>
                                <a:lnTo>
                                  <a:pt x="46" y="0"/>
                                </a:lnTo>
                                <a:lnTo>
                                  <a:pt x="69" y="7"/>
                                </a:lnTo>
                                <a:lnTo>
                                  <a:pt x="80" y="11"/>
                                </a:lnTo>
                                <a:lnTo>
                                  <a:pt x="88" y="22"/>
                                </a:lnTo>
                                <a:lnTo>
                                  <a:pt x="91" y="38"/>
                                </a:lnTo>
                                <a:lnTo>
                                  <a:pt x="95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3" name="Freeform 75"/>
                        <wps:cNvSpPr>
                          <a:spLocks noChangeArrowheads="1"/>
                        </wps:cNvSpPr>
                        <wps:spPr bwMode="auto">
                          <a:xfrm>
                            <a:off x="2702" y="338"/>
                            <a:ext cx="14" cy="25"/>
                          </a:xfrm>
                          <a:custGeom>
                            <a:avLst/>
                            <a:gdLst>
                              <a:gd name="T0" fmla="*/ 27 w 27"/>
                              <a:gd name="T1" fmla="*/ 38 h 38"/>
                              <a:gd name="T2" fmla="*/ 16 w 27"/>
                              <a:gd name="T3" fmla="*/ 19 h 38"/>
                              <a:gd name="T4" fmla="*/ 12 w 27"/>
                              <a:gd name="T5" fmla="*/ 11 h 38"/>
                              <a:gd name="T6" fmla="*/ 0 w 27"/>
                              <a:gd name="T7" fmla="*/ 0 h 38"/>
                              <a:gd name="T8" fmla="*/ 4 w 27"/>
                              <a:gd name="T9" fmla="*/ 0 h 38"/>
                              <a:gd name="T10" fmla="*/ 12 w 27"/>
                              <a:gd name="T11" fmla="*/ 8 h 38"/>
                              <a:gd name="T12" fmla="*/ 23 w 27"/>
                              <a:gd name="T13" fmla="*/ 23 h 38"/>
                              <a:gd name="T14" fmla="*/ 27 w 27"/>
                              <a:gd name="T15" fmla="*/ 38 h 38"/>
                              <a:gd name="T16" fmla="*/ 27 w 27"/>
                              <a:gd name="T17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7" h="38">
                                <a:moveTo>
                                  <a:pt x="27" y="38"/>
                                </a:moveTo>
                                <a:lnTo>
                                  <a:pt x="16" y="19"/>
                                </a:lnTo>
                                <a:lnTo>
                                  <a:pt x="12" y="11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12" y="8"/>
                                </a:lnTo>
                                <a:lnTo>
                                  <a:pt x="23" y="23"/>
                                </a:lnTo>
                                <a:lnTo>
                                  <a:pt x="27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4" name="Freeform 76"/>
                        <wps:cNvSpPr>
                          <a:spLocks noChangeArrowheads="1"/>
                        </wps:cNvSpPr>
                        <wps:spPr bwMode="auto">
                          <a:xfrm>
                            <a:off x="2714" y="338"/>
                            <a:ext cx="6" cy="29"/>
                          </a:xfrm>
                          <a:custGeom>
                            <a:avLst/>
                            <a:gdLst>
                              <a:gd name="T0" fmla="*/ 19 w 19"/>
                              <a:gd name="T1" fmla="*/ 42 h 42"/>
                              <a:gd name="T2" fmla="*/ 11 w 19"/>
                              <a:gd name="T3" fmla="*/ 19 h 42"/>
                              <a:gd name="T4" fmla="*/ 7 w 19"/>
                              <a:gd name="T5" fmla="*/ 11 h 42"/>
                              <a:gd name="T6" fmla="*/ 0 w 19"/>
                              <a:gd name="T7" fmla="*/ 0 h 42"/>
                              <a:gd name="T8" fmla="*/ 4 w 19"/>
                              <a:gd name="T9" fmla="*/ 0 h 42"/>
                              <a:gd name="T10" fmla="*/ 11 w 19"/>
                              <a:gd name="T11" fmla="*/ 11 h 42"/>
                              <a:gd name="T12" fmla="*/ 15 w 19"/>
                              <a:gd name="T13" fmla="*/ 23 h 42"/>
                              <a:gd name="T14" fmla="*/ 19 w 19"/>
                              <a:gd name="T15" fmla="*/ 42 h 42"/>
                              <a:gd name="T16" fmla="*/ 19 w 19"/>
                              <a:gd name="T17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" h="42">
                                <a:moveTo>
                                  <a:pt x="19" y="42"/>
                                </a:moveTo>
                                <a:lnTo>
                                  <a:pt x="11" y="19"/>
                                </a:lnTo>
                                <a:lnTo>
                                  <a:pt x="7" y="11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11" y="11"/>
                                </a:lnTo>
                                <a:lnTo>
                                  <a:pt x="15" y="23"/>
                                </a:lnTo>
                                <a:lnTo>
                                  <a:pt x="19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5" name="Freeform 77"/>
                        <wps:cNvSpPr>
                          <a:spLocks noChangeArrowheads="1"/>
                        </wps:cNvSpPr>
                        <wps:spPr bwMode="auto">
                          <a:xfrm>
                            <a:off x="2744" y="353"/>
                            <a:ext cx="52" cy="93"/>
                          </a:xfrm>
                          <a:custGeom>
                            <a:avLst/>
                            <a:gdLst>
                              <a:gd name="T0" fmla="*/ 65 w 65"/>
                              <a:gd name="T1" fmla="*/ 0 h 106"/>
                              <a:gd name="T2" fmla="*/ 61 w 65"/>
                              <a:gd name="T3" fmla="*/ 0 h 106"/>
                              <a:gd name="T4" fmla="*/ 46 w 65"/>
                              <a:gd name="T5" fmla="*/ 38 h 106"/>
                              <a:gd name="T6" fmla="*/ 15 w 65"/>
                              <a:gd name="T7" fmla="*/ 84 h 106"/>
                              <a:gd name="T8" fmla="*/ 0 w 65"/>
                              <a:gd name="T9" fmla="*/ 106 h 106"/>
                              <a:gd name="T10" fmla="*/ 0 w 65"/>
                              <a:gd name="T11" fmla="*/ 106 h 106"/>
                              <a:gd name="T12" fmla="*/ 15 w 65"/>
                              <a:gd name="T13" fmla="*/ 87 h 106"/>
                              <a:gd name="T14" fmla="*/ 42 w 65"/>
                              <a:gd name="T15" fmla="*/ 50 h 106"/>
                              <a:gd name="T16" fmla="*/ 53 w 65"/>
                              <a:gd name="T17" fmla="*/ 23 h 106"/>
                              <a:gd name="T18" fmla="*/ 65 w 65"/>
                              <a:gd name="T19" fmla="*/ 0 h 106"/>
                              <a:gd name="T20" fmla="*/ 65 w 65"/>
                              <a:gd name="T21" fmla="*/ 0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5" h="106">
                                <a:moveTo>
                                  <a:pt x="65" y="0"/>
                                </a:moveTo>
                                <a:lnTo>
                                  <a:pt x="61" y="0"/>
                                </a:lnTo>
                                <a:lnTo>
                                  <a:pt x="46" y="38"/>
                                </a:lnTo>
                                <a:lnTo>
                                  <a:pt x="15" y="84"/>
                                </a:lnTo>
                                <a:lnTo>
                                  <a:pt x="0" y="106"/>
                                </a:lnTo>
                                <a:lnTo>
                                  <a:pt x="15" y="87"/>
                                </a:lnTo>
                                <a:lnTo>
                                  <a:pt x="42" y="50"/>
                                </a:lnTo>
                                <a:lnTo>
                                  <a:pt x="53" y="23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6" name="Freeform 78"/>
                        <wps:cNvSpPr>
                          <a:spLocks noChangeArrowheads="1"/>
                        </wps:cNvSpPr>
                        <wps:spPr bwMode="auto">
                          <a:xfrm>
                            <a:off x="2744" y="365"/>
                            <a:ext cx="67" cy="85"/>
                          </a:xfrm>
                          <a:custGeom>
                            <a:avLst/>
                            <a:gdLst>
                              <a:gd name="T0" fmla="*/ 80 w 80"/>
                              <a:gd name="T1" fmla="*/ 0 h 98"/>
                              <a:gd name="T2" fmla="*/ 61 w 80"/>
                              <a:gd name="T3" fmla="*/ 22 h 98"/>
                              <a:gd name="T4" fmla="*/ 49 w 80"/>
                              <a:gd name="T5" fmla="*/ 45 h 98"/>
                              <a:gd name="T6" fmla="*/ 23 w 80"/>
                              <a:gd name="T7" fmla="*/ 79 h 98"/>
                              <a:gd name="T8" fmla="*/ 0 w 80"/>
                              <a:gd name="T9" fmla="*/ 98 h 98"/>
                              <a:gd name="T10" fmla="*/ 0 w 80"/>
                              <a:gd name="T11" fmla="*/ 98 h 98"/>
                              <a:gd name="T12" fmla="*/ 19 w 80"/>
                              <a:gd name="T13" fmla="*/ 79 h 98"/>
                              <a:gd name="T14" fmla="*/ 61 w 80"/>
                              <a:gd name="T15" fmla="*/ 22 h 98"/>
                              <a:gd name="T16" fmla="*/ 76 w 80"/>
                              <a:gd name="T17" fmla="*/ 0 h 98"/>
                              <a:gd name="T18" fmla="*/ 80 w 80"/>
                              <a:gd name="T19" fmla="*/ 0 h 98"/>
                              <a:gd name="T20" fmla="*/ 80 w 80"/>
                              <a:gd name="T21" fmla="*/ 0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0" h="98">
                                <a:moveTo>
                                  <a:pt x="80" y="0"/>
                                </a:moveTo>
                                <a:lnTo>
                                  <a:pt x="61" y="22"/>
                                </a:lnTo>
                                <a:lnTo>
                                  <a:pt x="49" y="45"/>
                                </a:lnTo>
                                <a:lnTo>
                                  <a:pt x="23" y="79"/>
                                </a:lnTo>
                                <a:lnTo>
                                  <a:pt x="0" y="98"/>
                                </a:lnTo>
                                <a:lnTo>
                                  <a:pt x="19" y="79"/>
                                </a:lnTo>
                                <a:lnTo>
                                  <a:pt x="61" y="22"/>
                                </a:lnTo>
                                <a:lnTo>
                                  <a:pt x="76" y="0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7" name="Freeform 79"/>
                        <wps:cNvSpPr>
                          <a:spLocks noChangeArrowheads="1"/>
                        </wps:cNvSpPr>
                        <wps:spPr bwMode="auto">
                          <a:xfrm>
                            <a:off x="2604" y="376"/>
                            <a:ext cx="97" cy="40"/>
                          </a:xfrm>
                          <a:custGeom>
                            <a:avLst/>
                            <a:gdLst>
                              <a:gd name="T0" fmla="*/ 110 w 110"/>
                              <a:gd name="T1" fmla="*/ 53 h 53"/>
                              <a:gd name="T2" fmla="*/ 106 w 110"/>
                              <a:gd name="T3" fmla="*/ 38 h 53"/>
                              <a:gd name="T4" fmla="*/ 98 w 110"/>
                              <a:gd name="T5" fmla="*/ 27 h 53"/>
                              <a:gd name="T6" fmla="*/ 83 w 110"/>
                              <a:gd name="T7" fmla="*/ 15 h 53"/>
                              <a:gd name="T8" fmla="*/ 64 w 110"/>
                              <a:gd name="T9" fmla="*/ 4 h 53"/>
                              <a:gd name="T10" fmla="*/ 45 w 110"/>
                              <a:gd name="T11" fmla="*/ 0 h 53"/>
                              <a:gd name="T12" fmla="*/ 26 w 110"/>
                              <a:gd name="T13" fmla="*/ 0 h 53"/>
                              <a:gd name="T14" fmla="*/ 11 w 110"/>
                              <a:gd name="T15" fmla="*/ 11 h 53"/>
                              <a:gd name="T16" fmla="*/ 3 w 110"/>
                              <a:gd name="T17" fmla="*/ 19 h 53"/>
                              <a:gd name="T18" fmla="*/ 0 w 110"/>
                              <a:gd name="T19" fmla="*/ 27 h 53"/>
                              <a:gd name="T20" fmla="*/ 3 w 110"/>
                              <a:gd name="T21" fmla="*/ 23 h 53"/>
                              <a:gd name="T22" fmla="*/ 11 w 110"/>
                              <a:gd name="T23" fmla="*/ 11 h 53"/>
                              <a:gd name="T24" fmla="*/ 26 w 110"/>
                              <a:gd name="T25" fmla="*/ 4 h 53"/>
                              <a:gd name="T26" fmla="*/ 45 w 110"/>
                              <a:gd name="T27" fmla="*/ 0 h 53"/>
                              <a:gd name="T28" fmla="*/ 60 w 110"/>
                              <a:gd name="T29" fmla="*/ 4 h 53"/>
                              <a:gd name="T30" fmla="*/ 79 w 110"/>
                              <a:gd name="T31" fmla="*/ 15 h 53"/>
                              <a:gd name="T32" fmla="*/ 98 w 110"/>
                              <a:gd name="T33" fmla="*/ 27 h 53"/>
                              <a:gd name="T34" fmla="*/ 106 w 110"/>
                              <a:gd name="T35" fmla="*/ 38 h 53"/>
                              <a:gd name="T36" fmla="*/ 106 w 110"/>
                              <a:gd name="T37" fmla="*/ 49 h 53"/>
                              <a:gd name="T38" fmla="*/ 110 w 110"/>
                              <a:gd name="T39" fmla="*/ 53 h 53"/>
                              <a:gd name="T40" fmla="*/ 110 w 110"/>
                              <a:gd name="T41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0" h="53">
                                <a:moveTo>
                                  <a:pt x="110" y="53"/>
                                </a:moveTo>
                                <a:lnTo>
                                  <a:pt x="106" y="38"/>
                                </a:lnTo>
                                <a:lnTo>
                                  <a:pt x="98" y="27"/>
                                </a:lnTo>
                                <a:lnTo>
                                  <a:pt x="83" y="15"/>
                                </a:lnTo>
                                <a:lnTo>
                                  <a:pt x="64" y="4"/>
                                </a:lnTo>
                                <a:lnTo>
                                  <a:pt x="45" y="0"/>
                                </a:lnTo>
                                <a:lnTo>
                                  <a:pt x="26" y="0"/>
                                </a:lnTo>
                                <a:lnTo>
                                  <a:pt x="11" y="11"/>
                                </a:lnTo>
                                <a:lnTo>
                                  <a:pt x="3" y="19"/>
                                </a:lnTo>
                                <a:lnTo>
                                  <a:pt x="0" y="27"/>
                                </a:lnTo>
                                <a:lnTo>
                                  <a:pt x="3" y="23"/>
                                </a:lnTo>
                                <a:lnTo>
                                  <a:pt x="11" y="11"/>
                                </a:lnTo>
                                <a:lnTo>
                                  <a:pt x="26" y="4"/>
                                </a:lnTo>
                                <a:lnTo>
                                  <a:pt x="45" y="0"/>
                                </a:lnTo>
                                <a:lnTo>
                                  <a:pt x="60" y="4"/>
                                </a:lnTo>
                                <a:lnTo>
                                  <a:pt x="79" y="15"/>
                                </a:lnTo>
                                <a:lnTo>
                                  <a:pt x="98" y="27"/>
                                </a:lnTo>
                                <a:lnTo>
                                  <a:pt x="106" y="38"/>
                                </a:lnTo>
                                <a:lnTo>
                                  <a:pt x="106" y="49"/>
                                </a:lnTo>
                                <a:lnTo>
                                  <a:pt x="110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8" name="Freeform 80"/>
                        <wps:cNvSpPr>
                          <a:spLocks noChangeArrowheads="1"/>
                        </wps:cNvSpPr>
                        <wps:spPr bwMode="auto">
                          <a:xfrm>
                            <a:off x="2604" y="387"/>
                            <a:ext cx="89" cy="21"/>
                          </a:xfrm>
                          <a:custGeom>
                            <a:avLst/>
                            <a:gdLst>
                              <a:gd name="T0" fmla="*/ 102 w 102"/>
                              <a:gd name="T1" fmla="*/ 34 h 34"/>
                              <a:gd name="T2" fmla="*/ 95 w 102"/>
                              <a:gd name="T3" fmla="*/ 23 h 34"/>
                              <a:gd name="T4" fmla="*/ 76 w 102"/>
                              <a:gd name="T5" fmla="*/ 12 h 34"/>
                              <a:gd name="T6" fmla="*/ 57 w 102"/>
                              <a:gd name="T7" fmla="*/ 4 h 34"/>
                              <a:gd name="T8" fmla="*/ 41 w 102"/>
                              <a:gd name="T9" fmla="*/ 0 h 34"/>
                              <a:gd name="T10" fmla="*/ 19 w 102"/>
                              <a:gd name="T11" fmla="*/ 0 h 34"/>
                              <a:gd name="T12" fmla="*/ 15 w 102"/>
                              <a:gd name="T13" fmla="*/ 4 h 34"/>
                              <a:gd name="T14" fmla="*/ 7 w 102"/>
                              <a:gd name="T15" fmla="*/ 8 h 34"/>
                              <a:gd name="T16" fmla="*/ 0 w 102"/>
                              <a:gd name="T17" fmla="*/ 16 h 34"/>
                              <a:gd name="T18" fmla="*/ 7 w 102"/>
                              <a:gd name="T19" fmla="*/ 8 h 34"/>
                              <a:gd name="T20" fmla="*/ 22 w 102"/>
                              <a:gd name="T21" fmla="*/ 4 h 34"/>
                              <a:gd name="T22" fmla="*/ 41 w 102"/>
                              <a:gd name="T23" fmla="*/ 0 h 34"/>
                              <a:gd name="T24" fmla="*/ 57 w 102"/>
                              <a:gd name="T25" fmla="*/ 4 h 34"/>
                              <a:gd name="T26" fmla="*/ 76 w 102"/>
                              <a:gd name="T27" fmla="*/ 12 h 34"/>
                              <a:gd name="T28" fmla="*/ 91 w 102"/>
                              <a:gd name="T29" fmla="*/ 23 h 34"/>
                              <a:gd name="T30" fmla="*/ 98 w 102"/>
                              <a:gd name="T31" fmla="*/ 34 h 34"/>
                              <a:gd name="T32" fmla="*/ 102 w 102"/>
                              <a:gd name="T33" fmla="*/ 34 h 34"/>
                              <a:gd name="T34" fmla="*/ 102 w 102"/>
                              <a:gd name="T35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2" h="34">
                                <a:moveTo>
                                  <a:pt x="102" y="34"/>
                                </a:moveTo>
                                <a:lnTo>
                                  <a:pt x="95" y="23"/>
                                </a:lnTo>
                                <a:lnTo>
                                  <a:pt x="76" y="12"/>
                                </a:lnTo>
                                <a:lnTo>
                                  <a:pt x="57" y="4"/>
                                </a:lnTo>
                                <a:lnTo>
                                  <a:pt x="41" y="0"/>
                                </a:lnTo>
                                <a:lnTo>
                                  <a:pt x="19" y="0"/>
                                </a:lnTo>
                                <a:lnTo>
                                  <a:pt x="15" y="4"/>
                                </a:lnTo>
                                <a:lnTo>
                                  <a:pt x="7" y="8"/>
                                </a:lnTo>
                                <a:lnTo>
                                  <a:pt x="0" y="16"/>
                                </a:lnTo>
                                <a:lnTo>
                                  <a:pt x="7" y="8"/>
                                </a:lnTo>
                                <a:lnTo>
                                  <a:pt x="22" y="4"/>
                                </a:lnTo>
                                <a:lnTo>
                                  <a:pt x="41" y="0"/>
                                </a:lnTo>
                                <a:lnTo>
                                  <a:pt x="57" y="4"/>
                                </a:lnTo>
                                <a:lnTo>
                                  <a:pt x="76" y="12"/>
                                </a:lnTo>
                                <a:lnTo>
                                  <a:pt x="91" y="23"/>
                                </a:lnTo>
                                <a:lnTo>
                                  <a:pt x="98" y="34"/>
                                </a:lnTo>
                                <a:lnTo>
                                  <a:pt x="102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9" name="Freeform 81"/>
                        <wps:cNvSpPr>
                          <a:spLocks noChangeArrowheads="1"/>
                        </wps:cNvSpPr>
                        <wps:spPr bwMode="auto">
                          <a:xfrm>
                            <a:off x="2661" y="429"/>
                            <a:ext cx="150" cy="143"/>
                          </a:xfrm>
                          <a:custGeom>
                            <a:avLst/>
                            <a:gdLst>
                              <a:gd name="T0" fmla="*/ 45 w 163"/>
                              <a:gd name="T1" fmla="*/ 156 h 156"/>
                              <a:gd name="T2" fmla="*/ 26 w 163"/>
                              <a:gd name="T3" fmla="*/ 156 h 156"/>
                              <a:gd name="T4" fmla="*/ 34 w 163"/>
                              <a:gd name="T5" fmla="*/ 148 h 156"/>
                              <a:gd name="T6" fmla="*/ 30 w 163"/>
                              <a:gd name="T7" fmla="*/ 110 h 156"/>
                              <a:gd name="T8" fmla="*/ 7 w 163"/>
                              <a:gd name="T9" fmla="*/ 95 h 156"/>
                              <a:gd name="T10" fmla="*/ 3 w 163"/>
                              <a:gd name="T11" fmla="*/ 76 h 156"/>
                              <a:gd name="T12" fmla="*/ 11 w 163"/>
                              <a:gd name="T13" fmla="*/ 49 h 156"/>
                              <a:gd name="T14" fmla="*/ 0 w 163"/>
                              <a:gd name="T15" fmla="*/ 30 h 156"/>
                              <a:gd name="T16" fmla="*/ 0 w 163"/>
                              <a:gd name="T17" fmla="*/ 15 h 156"/>
                              <a:gd name="T18" fmla="*/ 15 w 163"/>
                              <a:gd name="T19" fmla="*/ 0 h 156"/>
                              <a:gd name="T20" fmla="*/ 49 w 163"/>
                              <a:gd name="T21" fmla="*/ 4 h 156"/>
                              <a:gd name="T22" fmla="*/ 64 w 163"/>
                              <a:gd name="T23" fmla="*/ 19 h 156"/>
                              <a:gd name="T24" fmla="*/ 83 w 163"/>
                              <a:gd name="T25" fmla="*/ 49 h 156"/>
                              <a:gd name="T26" fmla="*/ 91 w 163"/>
                              <a:gd name="T27" fmla="*/ 49 h 156"/>
                              <a:gd name="T28" fmla="*/ 95 w 163"/>
                              <a:gd name="T29" fmla="*/ 61 h 156"/>
                              <a:gd name="T30" fmla="*/ 117 w 163"/>
                              <a:gd name="T31" fmla="*/ 65 h 156"/>
                              <a:gd name="T32" fmla="*/ 144 w 163"/>
                              <a:gd name="T33" fmla="*/ 80 h 156"/>
                              <a:gd name="T34" fmla="*/ 159 w 163"/>
                              <a:gd name="T35" fmla="*/ 95 h 156"/>
                              <a:gd name="T36" fmla="*/ 163 w 163"/>
                              <a:gd name="T37" fmla="*/ 114 h 156"/>
                              <a:gd name="T38" fmla="*/ 155 w 163"/>
                              <a:gd name="T39" fmla="*/ 137 h 156"/>
                              <a:gd name="T40" fmla="*/ 144 w 163"/>
                              <a:gd name="T41" fmla="*/ 144 h 156"/>
                              <a:gd name="T42" fmla="*/ 129 w 163"/>
                              <a:gd name="T43" fmla="*/ 148 h 156"/>
                              <a:gd name="T44" fmla="*/ 102 w 163"/>
                              <a:gd name="T45" fmla="*/ 148 h 156"/>
                              <a:gd name="T46" fmla="*/ 83 w 163"/>
                              <a:gd name="T47" fmla="*/ 141 h 156"/>
                              <a:gd name="T48" fmla="*/ 45 w 163"/>
                              <a:gd name="T49" fmla="*/ 156 h 156"/>
                              <a:gd name="T50" fmla="*/ 45 w 163"/>
                              <a:gd name="T51" fmla="*/ 156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63" h="156">
                                <a:moveTo>
                                  <a:pt x="45" y="156"/>
                                </a:moveTo>
                                <a:lnTo>
                                  <a:pt x="26" y="156"/>
                                </a:lnTo>
                                <a:lnTo>
                                  <a:pt x="34" y="148"/>
                                </a:lnTo>
                                <a:lnTo>
                                  <a:pt x="30" y="110"/>
                                </a:lnTo>
                                <a:lnTo>
                                  <a:pt x="7" y="95"/>
                                </a:lnTo>
                                <a:lnTo>
                                  <a:pt x="3" y="76"/>
                                </a:lnTo>
                                <a:lnTo>
                                  <a:pt x="11" y="49"/>
                                </a:lnTo>
                                <a:lnTo>
                                  <a:pt x="0" y="30"/>
                                </a:lnTo>
                                <a:lnTo>
                                  <a:pt x="0" y="15"/>
                                </a:lnTo>
                                <a:lnTo>
                                  <a:pt x="15" y="0"/>
                                </a:lnTo>
                                <a:lnTo>
                                  <a:pt x="49" y="4"/>
                                </a:lnTo>
                                <a:lnTo>
                                  <a:pt x="64" y="19"/>
                                </a:lnTo>
                                <a:lnTo>
                                  <a:pt x="83" y="49"/>
                                </a:lnTo>
                                <a:lnTo>
                                  <a:pt x="91" y="49"/>
                                </a:lnTo>
                                <a:lnTo>
                                  <a:pt x="95" y="61"/>
                                </a:lnTo>
                                <a:lnTo>
                                  <a:pt x="117" y="65"/>
                                </a:lnTo>
                                <a:lnTo>
                                  <a:pt x="144" y="80"/>
                                </a:lnTo>
                                <a:lnTo>
                                  <a:pt x="159" y="95"/>
                                </a:lnTo>
                                <a:lnTo>
                                  <a:pt x="163" y="114"/>
                                </a:lnTo>
                                <a:lnTo>
                                  <a:pt x="155" y="137"/>
                                </a:lnTo>
                                <a:lnTo>
                                  <a:pt x="144" y="144"/>
                                </a:lnTo>
                                <a:lnTo>
                                  <a:pt x="129" y="148"/>
                                </a:lnTo>
                                <a:lnTo>
                                  <a:pt x="102" y="148"/>
                                </a:lnTo>
                                <a:lnTo>
                                  <a:pt x="83" y="141"/>
                                </a:lnTo>
                                <a:lnTo>
                                  <a:pt x="45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0" name="Freeform 82"/>
                        <wps:cNvSpPr>
                          <a:spLocks noChangeArrowheads="1"/>
                        </wps:cNvSpPr>
                        <wps:spPr bwMode="auto">
                          <a:xfrm>
                            <a:off x="2699" y="475"/>
                            <a:ext cx="36" cy="89"/>
                          </a:xfrm>
                          <a:custGeom>
                            <a:avLst/>
                            <a:gdLst>
                              <a:gd name="T0" fmla="*/ 41 w 49"/>
                              <a:gd name="T1" fmla="*/ 0 h 102"/>
                              <a:gd name="T2" fmla="*/ 45 w 49"/>
                              <a:gd name="T3" fmla="*/ 11 h 102"/>
                              <a:gd name="T4" fmla="*/ 41 w 49"/>
                              <a:gd name="T5" fmla="*/ 30 h 102"/>
                              <a:gd name="T6" fmla="*/ 34 w 49"/>
                              <a:gd name="T7" fmla="*/ 49 h 102"/>
                              <a:gd name="T8" fmla="*/ 26 w 49"/>
                              <a:gd name="T9" fmla="*/ 64 h 102"/>
                              <a:gd name="T10" fmla="*/ 15 w 49"/>
                              <a:gd name="T11" fmla="*/ 83 h 102"/>
                              <a:gd name="T12" fmla="*/ 0 w 49"/>
                              <a:gd name="T13" fmla="*/ 102 h 102"/>
                              <a:gd name="T14" fmla="*/ 19 w 49"/>
                              <a:gd name="T15" fmla="*/ 83 h 102"/>
                              <a:gd name="T16" fmla="*/ 30 w 49"/>
                              <a:gd name="T17" fmla="*/ 68 h 102"/>
                              <a:gd name="T18" fmla="*/ 38 w 49"/>
                              <a:gd name="T19" fmla="*/ 49 h 102"/>
                              <a:gd name="T20" fmla="*/ 41 w 49"/>
                              <a:gd name="T21" fmla="*/ 30 h 102"/>
                              <a:gd name="T22" fmla="*/ 45 w 49"/>
                              <a:gd name="T23" fmla="*/ 22 h 102"/>
                              <a:gd name="T24" fmla="*/ 45 w 49"/>
                              <a:gd name="T25" fmla="*/ 11 h 102"/>
                              <a:gd name="T26" fmla="*/ 49 w 49"/>
                              <a:gd name="T27" fmla="*/ 3 h 102"/>
                              <a:gd name="T28" fmla="*/ 41 w 49"/>
                              <a:gd name="T29" fmla="*/ 0 h 102"/>
                              <a:gd name="T30" fmla="*/ 41 w 49"/>
                              <a:gd name="T31" fmla="*/ 0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9" h="102">
                                <a:moveTo>
                                  <a:pt x="41" y="0"/>
                                </a:moveTo>
                                <a:lnTo>
                                  <a:pt x="45" y="11"/>
                                </a:lnTo>
                                <a:lnTo>
                                  <a:pt x="41" y="30"/>
                                </a:lnTo>
                                <a:lnTo>
                                  <a:pt x="34" y="49"/>
                                </a:lnTo>
                                <a:lnTo>
                                  <a:pt x="26" y="64"/>
                                </a:lnTo>
                                <a:lnTo>
                                  <a:pt x="15" y="83"/>
                                </a:lnTo>
                                <a:lnTo>
                                  <a:pt x="0" y="102"/>
                                </a:lnTo>
                                <a:lnTo>
                                  <a:pt x="19" y="83"/>
                                </a:lnTo>
                                <a:lnTo>
                                  <a:pt x="30" y="68"/>
                                </a:lnTo>
                                <a:lnTo>
                                  <a:pt x="38" y="49"/>
                                </a:lnTo>
                                <a:lnTo>
                                  <a:pt x="41" y="30"/>
                                </a:lnTo>
                                <a:lnTo>
                                  <a:pt x="45" y="22"/>
                                </a:lnTo>
                                <a:lnTo>
                                  <a:pt x="45" y="11"/>
                                </a:lnTo>
                                <a:lnTo>
                                  <a:pt x="49" y="3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" name="Freeform 83"/>
                        <wps:cNvSpPr>
                          <a:spLocks noChangeArrowheads="1"/>
                        </wps:cNvSpPr>
                        <wps:spPr bwMode="auto">
                          <a:xfrm>
                            <a:off x="2699" y="486"/>
                            <a:ext cx="47" cy="82"/>
                          </a:xfrm>
                          <a:custGeom>
                            <a:avLst/>
                            <a:gdLst>
                              <a:gd name="T0" fmla="*/ 57 w 60"/>
                              <a:gd name="T1" fmla="*/ 0 h 95"/>
                              <a:gd name="T2" fmla="*/ 53 w 60"/>
                              <a:gd name="T3" fmla="*/ 11 h 95"/>
                              <a:gd name="T4" fmla="*/ 49 w 60"/>
                              <a:gd name="T5" fmla="*/ 30 h 95"/>
                              <a:gd name="T6" fmla="*/ 41 w 60"/>
                              <a:gd name="T7" fmla="*/ 46 h 95"/>
                              <a:gd name="T8" fmla="*/ 34 w 60"/>
                              <a:gd name="T9" fmla="*/ 65 h 95"/>
                              <a:gd name="T10" fmla="*/ 19 w 60"/>
                              <a:gd name="T11" fmla="*/ 76 h 95"/>
                              <a:gd name="T12" fmla="*/ 0 w 60"/>
                              <a:gd name="T13" fmla="*/ 95 h 95"/>
                              <a:gd name="T14" fmla="*/ 19 w 60"/>
                              <a:gd name="T15" fmla="*/ 80 h 95"/>
                              <a:gd name="T16" fmla="*/ 34 w 60"/>
                              <a:gd name="T17" fmla="*/ 65 h 95"/>
                              <a:gd name="T18" fmla="*/ 45 w 60"/>
                              <a:gd name="T19" fmla="*/ 46 h 95"/>
                              <a:gd name="T20" fmla="*/ 53 w 60"/>
                              <a:gd name="T21" fmla="*/ 30 h 95"/>
                              <a:gd name="T22" fmla="*/ 53 w 60"/>
                              <a:gd name="T23" fmla="*/ 19 h 95"/>
                              <a:gd name="T24" fmla="*/ 57 w 60"/>
                              <a:gd name="T25" fmla="*/ 11 h 95"/>
                              <a:gd name="T26" fmla="*/ 60 w 60"/>
                              <a:gd name="T27" fmla="*/ 4 h 95"/>
                              <a:gd name="T28" fmla="*/ 57 w 60"/>
                              <a:gd name="T29" fmla="*/ 0 h 95"/>
                              <a:gd name="T30" fmla="*/ 57 w 60"/>
                              <a:gd name="T31" fmla="*/ 0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0" h="95">
                                <a:moveTo>
                                  <a:pt x="57" y="0"/>
                                </a:moveTo>
                                <a:lnTo>
                                  <a:pt x="53" y="11"/>
                                </a:lnTo>
                                <a:lnTo>
                                  <a:pt x="49" y="30"/>
                                </a:lnTo>
                                <a:lnTo>
                                  <a:pt x="41" y="46"/>
                                </a:lnTo>
                                <a:lnTo>
                                  <a:pt x="34" y="65"/>
                                </a:lnTo>
                                <a:lnTo>
                                  <a:pt x="19" y="76"/>
                                </a:lnTo>
                                <a:lnTo>
                                  <a:pt x="0" y="95"/>
                                </a:lnTo>
                                <a:lnTo>
                                  <a:pt x="19" y="80"/>
                                </a:lnTo>
                                <a:lnTo>
                                  <a:pt x="34" y="65"/>
                                </a:lnTo>
                                <a:lnTo>
                                  <a:pt x="45" y="46"/>
                                </a:lnTo>
                                <a:lnTo>
                                  <a:pt x="53" y="30"/>
                                </a:lnTo>
                                <a:lnTo>
                                  <a:pt x="53" y="19"/>
                                </a:lnTo>
                                <a:lnTo>
                                  <a:pt x="57" y="11"/>
                                </a:lnTo>
                                <a:lnTo>
                                  <a:pt x="60" y="4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2" name="Freeform 84"/>
                        <wps:cNvSpPr>
                          <a:spLocks noChangeArrowheads="1"/>
                        </wps:cNvSpPr>
                        <wps:spPr bwMode="auto">
                          <a:xfrm>
                            <a:off x="2805" y="524"/>
                            <a:ext cx="36" cy="101"/>
                          </a:xfrm>
                          <a:custGeom>
                            <a:avLst/>
                            <a:gdLst>
                              <a:gd name="T0" fmla="*/ 34 w 49"/>
                              <a:gd name="T1" fmla="*/ 11 h 114"/>
                              <a:gd name="T2" fmla="*/ 42 w 49"/>
                              <a:gd name="T3" fmla="*/ 23 h 114"/>
                              <a:gd name="T4" fmla="*/ 49 w 49"/>
                              <a:gd name="T5" fmla="*/ 38 h 114"/>
                              <a:gd name="T6" fmla="*/ 45 w 49"/>
                              <a:gd name="T7" fmla="*/ 57 h 114"/>
                              <a:gd name="T8" fmla="*/ 42 w 49"/>
                              <a:gd name="T9" fmla="*/ 76 h 114"/>
                              <a:gd name="T10" fmla="*/ 30 w 49"/>
                              <a:gd name="T11" fmla="*/ 95 h 114"/>
                              <a:gd name="T12" fmla="*/ 15 w 49"/>
                              <a:gd name="T13" fmla="*/ 110 h 114"/>
                              <a:gd name="T14" fmla="*/ 0 w 49"/>
                              <a:gd name="T15" fmla="*/ 114 h 114"/>
                              <a:gd name="T16" fmla="*/ 19 w 49"/>
                              <a:gd name="T17" fmla="*/ 110 h 114"/>
                              <a:gd name="T18" fmla="*/ 34 w 49"/>
                              <a:gd name="T19" fmla="*/ 95 h 114"/>
                              <a:gd name="T20" fmla="*/ 45 w 49"/>
                              <a:gd name="T21" fmla="*/ 76 h 114"/>
                              <a:gd name="T22" fmla="*/ 49 w 49"/>
                              <a:gd name="T23" fmla="*/ 57 h 114"/>
                              <a:gd name="T24" fmla="*/ 49 w 49"/>
                              <a:gd name="T25" fmla="*/ 34 h 114"/>
                              <a:gd name="T26" fmla="*/ 45 w 49"/>
                              <a:gd name="T27" fmla="*/ 19 h 114"/>
                              <a:gd name="T28" fmla="*/ 34 w 49"/>
                              <a:gd name="T29" fmla="*/ 8 h 114"/>
                              <a:gd name="T30" fmla="*/ 19 w 49"/>
                              <a:gd name="T31" fmla="*/ 0 h 114"/>
                              <a:gd name="T32" fmla="*/ 19 w 49"/>
                              <a:gd name="T33" fmla="*/ 0 h 114"/>
                              <a:gd name="T34" fmla="*/ 34 w 49"/>
                              <a:gd name="T35" fmla="*/ 11 h 114"/>
                              <a:gd name="T36" fmla="*/ 34 w 49"/>
                              <a:gd name="T37" fmla="*/ 11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9" h="114">
                                <a:moveTo>
                                  <a:pt x="34" y="11"/>
                                </a:moveTo>
                                <a:lnTo>
                                  <a:pt x="42" y="23"/>
                                </a:lnTo>
                                <a:lnTo>
                                  <a:pt x="49" y="38"/>
                                </a:lnTo>
                                <a:lnTo>
                                  <a:pt x="45" y="57"/>
                                </a:lnTo>
                                <a:lnTo>
                                  <a:pt x="42" y="76"/>
                                </a:lnTo>
                                <a:lnTo>
                                  <a:pt x="30" y="95"/>
                                </a:lnTo>
                                <a:lnTo>
                                  <a:pt x="15" y="110"/>
                                </a:lnTo>
                                <a:lnTo>
                                  <a:pt x="0" y="114"/>
                                </a:lnTo>
                                <a:lnTo>
                                  <a:pt x="19" y="110"/>
                                </a:lnTo>
                                <a:lnTo>
                                  <a:pt x="34" y="95"/>
                                </a:lnTo>
                                <a:lnTo>
                                  <a:pt x="45" y="76"/>
                                </a:lnTo>
                                <a:lnTo>
                                  <a:pt x="49" y="57"/>
                                </a:lnTo>
                                <a:lnTo>
                                  <a:pt x="49" y="34"/>
                                </a:lnTo>
                                <a:lnTo>
                                  <a:pt x="45" y="19"/>
                                </a:lnTo>
                                <a:lnTo>
                                  <a:pt x="34" y="8"/>
                                </a:lnTo>
                                <a:lnTo>
                                  <a:pt x="19" y="0"/>
                                </a:lnTo>
                                <a:lnTo>
                                  <a:pt x="34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3" name="Freeform 85"/>
                        <wps:cNvSpPr>
                          <a:spLocks noChangeArrowheads="1"/>
                        </wps:cNvSpPr>
                        <wps:spPr bwMode="auto">
                          <a:xfrm>
                            <a:off x="2812" y="532"/>
                            <a:ext cx="22" cy="89"/>
                          </a:xfrm>
                          <a:custGeom>
                            <a:avLst/>
                            <a:gdLst>
                              <a:gd name="T0" fmla="*/ 8 w 35"/>
                              <a:gd name="T1" fmla="*/ 98 h 102"/>
                              <a:gd name="T2" fmla="*/ 19 w 35"/>
                              <a:gd name="T3" fmla="*/ 91 h 102"/>
                              <a:gd name="T4" fmla="*/ 27 w 35"/>
                              <a:gd name="T5" fmla="*/ 72 h 102"/>
                              <a:gd name="T6" fmla="*/ 35 w 35"/>
                              <a:gd name="T7" fmla="*/ 53 h 102"/>
                              <a:gd name="T8" fmla="*/ 35 w 35"/>
                              <a:gd name="T9" fmla="*/ 30 h 102"/>
                              <a:gd name="T10" fmla="*/ 27 w 35"/>
                              <a:gd name="T11" fmla="*/ 15 h 102"/>
                              <a:gd name="T12" fmla="*/ 23 w 35"/>
                              <a:gd name="T13" fmla="*/ 7 h 102"/>
                              <a:gd name="T14" fmla="*/ 16 w 35"/>
                              <a:gd name="T15" fmla="*/ 0 h 102"/>
                              <a:gd name="T16" fmla="*/ 16 w 35"/>
                              <a:gd name="T17" fmla="*/ 3 h 102"/>
                              <a:gd name="T18" fmla="*/ 19 w 35"/>
                              <a:gd name="T19" fmla="*/ 7 h 102"/>
                              <a:gd name="T20" fmla="*/ 27 w 35"/>
                              <a:gd name="T21" fmla="*/ 19 h 102"/>
                              <a:gd name="T22" fmla="*/ 35 w 35"/>
                              <a:gd name="T23" fmla="*/ 34 h 102"/>
                              <a:gd name="T24" fmla="*/ 31 w 35"/>
                              <a:gd name="T25" fmla="*/ 53 h 102"/>
                              <a:gd name="T26" fmla="*/ 27 w 35"/>
                              <a:gd name="T27" fmla="*/ 72 h 102"/>
                              <a:gd name="T28" fmla="*/ 16 w 35"/>
                              <a:gd name="T29" fmla="*/ 91 h 102"/>
                              <a:gd name="T30" fmla="*/ 0 w 35"/>
                              <a:gd name="T31" fmla="*/ 102 h 102"/>
                              <a:gd name="T32" fmla="*/ 8 w 35"/>
                              <a:gd name="T33" fmla="*/ 98 h 102"/>
                              <a:gd name="T34" fmla="*/ 8 w 35"/>
                              <a:gd name="T35" fmla="*/ 98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" h="102">
                                <a:moveTo>
                                  <a:pt x="8" y="98"/>
                                </a:moveTo>
                                <a:lnTo>
                                  <a:pt x="19" y="91"/>
                                </a:lnTo>
                                <a:lnTo>
                                  <a:pt x="27" y="72"/>
                                </a:lnTo>
                                <a:lnTo>
                                  <a:pt x="35" y="53"/>
                                </a:lnTo>
                                <a:lnTo>
                                  <a:pt x="35" y="30"/>
                                </a:lnTo>
                                <a:lnTo>
                                  <a:pt x="27" y="15"/>
                                </a:lnTo>
                                <a:lnTo>
                                  <a:pt x="23" y="7"/>
                                </a:lnTo>
                                <a:lnTo>
                                  <a:pt x="16" y="0"/>
                                </a:lnTo>
                                <a:lnTo>
                                  <a:pt x="16" y="3"/>
                                </a:lnTo>
                                <a:lnTo>
                                  <a:pt x="19" y="7"/>
                                </a:lnTo>
                                <a:lnTo>
                                  <a:pt x="27" y="19"/>
                                </a:lnTo>
                                <a:lnTo>
                                  <a:pt x="35" y="34"/>
                                </a:lnTo>
                                <a:lnTo>
                                  <a:pt x="31" y="53"/>
                                </a:lnTo>
                                <a:lnTo>
                                  <a:pt x="27" y="72"/>
                                </a:lnTo>
                                <a:lnTo>
                                  <a:pt x="16" y="91"/>
                                </a:lnTo>
                                <a:lnTo>
                                  <a:pt x="0" y="102"/>
                                </a:lnTo>
                                <a:lnTo>
                                  <a:pt x="8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4" name="Freeform 86"/>
                        <wps:cNvSpPr>
                          <a:spLocks noChangeArrowheads="1"/>
                        </wps:cNvSpPr>
                        <wps:spPr bwMode="auto">
                          <a:xfrm>
                            <a:off x="2638" y="532"/>
                            <a:ext cx="29" cy="55"/>
                          </a:xfrm>
                          <a:custGeom>
                            <a:avLst/>
                            <a:gdLst>
                              <a:gd name="T0" fmla="*/ 42 w 42"/>
                              <a:gd name="T1" fmla="*/ 3 h 68"/>
                              <a:gd name="T2" fmla="*/ 42 w 42"/>
                              <a:gd name="T3" fmla="*/ 19 h 68"/>
                              <a:gd name="T4" fmla="*/ 38 w 42"/>
                              <a:gd name="T5" fmla="*/ 34 h 68"/>
                              <a:gd name="T6" fmla="*/ 19 w 42"/>
                              <a:gd name="T7" fmla="*/ 57 h 68"/>
                              <a:gd name="T8" fmla="*/ 7 w 42"/>
                              <a:gd name="T9" fmla="*/ 68 h 68"/>
                              <a:gd name="T10" fmla="*/ 0 w 42"/>
                              <a:gd name="T11" fmla="*/ 64 h 68"/>
                              <a:gd name="T12" fmla="*/ 15 w 42"/>
                              <a:gd name="T13" fmla="*/ 53 h 68"/>
                              <a:gd name="T14" fmla="*/ 30 w 42"/>
                              <a:gd name="T15" fmla="*/ 30 h 68"/>
                              <a:gd name="T16" fmla="*/ 38 w 42"/>
                              <a:gd name="T17" fmla="*/ 15 h 68"/>
                              <a:gd name="T18" fmla="*/ 38 w 42"/>
                              <a:gd name="T19" fmla="*/ 0 h 68"/>
                              <a:gd name="T20" fmla="*/ 42 w 42"/>
                              <a:gd name="T21" fmla="*/ 3 h 68"/>
                              <a:gd name="T22" fmla="*/ 42 w 42"/>
                              <a:gd name="T23" fmla="*/ 3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2" h="68">
                                <a:moveTo>
                                  <a:pt x="42" y="3"/>
                                </a:moveTo>
                                <a:lnTo>
                                  <a:pt x="42" y="19"/>
                                </a:lnTo>
                                <a:lnTo>
                                  <a:pt x="38" y="34"/>
                                </a:lnTo>
                                <a:lnTo>
                                  <a:pt x="19" y="57"/>
                                </a:lnTo>
                                <a:lnTo>
                                  <a:pt x="7" y="68"/>
                                </a:lnTo>
                                <a:lnTo>
                                  <a:pt x="0" y="64"/>
                                </a:lnTo>
                                <a:lnTo>
                                  <a:pt x="15" y="53"/>
                                </a:lnTo>
                                <a:lnTo>
                                  <a:pt x="30" y="30"/>
                                </a:lnTo>
                                <a:lnTo>
                                  <a:pt x="38" y="15"/>
                                </a:lnTo>
                                <a:lnTo>
                                  <a:pt x="38" y="0"/>
                                </a:lnTo>
                                <a:lnTo>
                                  <a:pt x="42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5" name="Freeform 87"/>
                        <wps:cNvSpPr>
                          <a:spLocks noChangeArrowheads="1"/>
                        </wps:cNvSpPr>
                        <wps:spPr bwMode="auto">
                          <a:xfrm>
                            <a:off x="2645" y="573"/>
                            <a:ext cx="33" cy="10"/>
                          </a:xfrm>
                          <a:custGeom>
                            <a:avLst/>
                            <a:gdLst>
                              <a:gd name="T0" fmla="*/ 0 w 46"/>
                              <a:gd name="T1" fmla="*/ 23 h 23"/>
                              <a:gd name="T2" fmla="*/ 27 w 46"/>
                              <a:gd name="T3" fmla="*/ 12 h 23"/>
                              <a:gd name="T4" fmla="*/ 46 w 46"/>
                              <a:gd name="T5" fmla="*/ 4 h 23"/>
                              <a:gd name="T6" fmla="*/ 46 w 46"/>
                              <a:gd name="T7" fmla="*/ 0 h 23"/>
                              <a:gd name="T8" fmla="*/ 27 w 46"/>
                              <a:gd name="T9" fmla="*/ 4 h 23"/>
                              <a:gd name="T10" fmla="*/ 8 w 46"/>
                              <a:gd name="T11" fmla="*/ 16 h 23"/>
                              <a:gd name="T12" fmla="*/ 0 w 46"/>
                              <a:gd name="T13" fmla="*/ 23 h 23"/>
                              <a:gd name="T14" fmla="*/ 0 w 46"/>
                              <a:gd name="T15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6" h="23">
                                <a:moveTo>
                                  <a:pt x="0" y="23"/>
                                </a:moveTo>
                                <a:lnTo>
                                  <a:pt x="27" y="12"/>
                                </a:lnTo>
                                <a:lnTo>
                                  <a:pt x="46" y="4"/>
                                </a:lnTo>
                                <a:lnTo>
                                  <a:pt x="46" y="0"/>
                                </a:lnTo>
                                <a:lnTo>
                                  <a:pt x="27" y="4"/>
                                </a:lnTo>
                                <a:lnTo>
                                  <a:pt x="8" y="16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6" name="Freeform 88"/>
                        <wps:cNvSpPr>
                          <a:spLocks noChangeArrowheads="1"/>
                        </wps:cNvSpPr>
                        <wps:spPr bwMode="auto">
                          <a:xfrm>
                            <a:off x="2505" y="103"/>
                            <a:ext cx="120" cy="351"/>
                          </a:xfrm>
                          <a:custGeom>
                            <a:avLst/>
                            <a:gdLst>
                              <a:gd name="T0" fmla="*/ 38 w 133"/>
                              <a:gd name="T1" fmla="*/ 186 h 364"/>
                              <a:gd name="T2" fmla="*/ 61 w 133"/>
                              <a:gd name="T3" fmla="*/ 216 h 364"/>
                              <a:gd name="T4" fmla="*/ 80 w 133"/>
                              <a:gd name="T5" fmla="*/ 243 h 364"/>
                              <a:gd name="T6" fmla="*/ 87 w 133"/>
                              <a:gd name="T7" fmla="*/ 269 h 364"/>
                              <a:gd name="T8" fmla="*/ 83 w 133"/>
                              <a:gd name="T9" fmla="*/ 303 h 364"/>
                              <a:gd name="T10" fmla="*/ 80 w 133"/>
                              <a:gd name="T11" fmla="*/ 337 h 364"/>
                              <a:gd name="T12" fmla="*/ 68 w 133"/>
                              <a:gd name="T13" fmla="*/ 341 h 364"/>
                              <a:gd name="T14" fmla="*/ 68 w 133"/>
                              <a:gd name="T15" fmla="*/ 353 h 364"/>
                              <a:gd name="T16" fmla="*/ 83 w 133"/>
                              <a:gd name="T17" fmla="*/ 364 h 364"/>
                              <a:gd name="T18" fmla="*/ 99 w 133"/>
                              <a:gd name="T19" fmla="*/ 364 h 364"/>
                              <a:gd name="T20" fmla="*/ 110 w 133"/>
                              <a:gd name="T21" fmla="*/ 360 h 364"/>
                              <a:gd name="T22" fmla="*/ 118 w 133"/>
                              <a:gd name="T23" fmla="*/ 353 h 364"/>
                              <a:gd name="T24" fmla="*/ 110 w 133"/>
                              <a:gd name="T25" fmla="*/ 337 h 364"/>
                              <a:gd name="T26" fmla="*/ 118 w 133"/>
                              <a:gd name="T27" fmla="*/ 277 h 364"/>
                              <a:gd name="T28" fmla="*/ 121 w 133"/>
                              <a:gd name="T29" fmla="*/ 250 h 364"/>
                              <a:gd name="T30" fmla="*/ 133 w 133"/>
                              <a:gd name="T31" fmla="*/ 201 h 364"/>
                              <a:gd name="T32" fmla="*/ 125 w 133"/>
                              <a:gd name="T33" fmla="*/ 155 h 364"/>
                              <a:gd name="T34" fmla="*/ 110 w 133"/>
                              <a:gd name="T35" fmla="*/ 102 h 364"/>
                              <a:gd name="T36" fmla="*/ 72 w 133"/>
                              <a:gd name="T37" fmla="*/ 49 h 364"/>
                              <a:gd name="T38" fmla="*/ 57 w 133"/>
                              <a:gd name="T39" fmla="*/ 37 h 364"/>
                              <a:gd name="T40" fmla="*/ 45 w 133"/>
                              <a:gd name="T41" fmla="*/ 26 h 364"/>
                              <a:gd name="T42" fmla="*/ 15 w 133"/>
                              <a:gd name="T43" fmla="*/ 15 h 364"/>
                              <a:gd name="T44" fmla="*/ 4 w 133"/>
                              <a:gd name="T45" fmla="*/ 0 h 364"/>
                              <a:gd name="T46" fmla="*/ 0 w 133"/>
                              <a:gd name="T47" fmla="*/ 11 h 364"/>
                              <a:gd name="T48" fmla="*/ 7 w 133"/>
                              <a:gd name="T49" fmla="*/ 30 h 364"/>
                              <a:gd name="T50" fmla="*/ 4 w 133"/>
                              <a:gd name="T51" fmla="*/ 64 h 364"/>
                              <a:gd name="T52" fmla="*/ 11 w 133"/>
                              <a:gd name="T53" fmla="*/ 113 h 364"/>
                              <a:gd name="T54" fmla="*/ 19 w 133"/>
                              <a:gd name="T55" fmla="*/ 151 h 364"/>
                              <a:gd name="T56" fmla="*/ 38 w 133"/>
                              <a:gd name="T57" fmla="*/ 186 h 364"/>
                              <a:gd name="T58" fmla="*/ 38 w 133"/>
                              <a:gd name="T59" fmla="*/ 186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33" h="364">
                                <a:moveTo>
                                  <a:pt x="38" y="186"/>
                                </a:moveTo>
                                <a:lnTo>
                                  <a:pt x="61" y="216"/>
                                </a:lnTo>
                                <a:lnTo>
                                  <a:pt x="80" y="243"/>
                                </a:lnTo>
                                <a:lnTo>
                                  <a:pt x="87" y="269"/>
                                </a:lnTo>
                                <a:lnTo>
                                  <a:pt x="83" y="303"/>
                                </a:lnTo>
                                <a:lnTo>
                                  <a:pt x="80" y="337"/>
                                </a:lnTo>
                                <a:lnTo>
                                  <a:pt x="68" y="341"/>
                                </a:lnTo>
                                <a:lnTo>
                                  <a:pt x="68" y="353"/>
                                </a:lnTo>
                                <a:lnTo>
                                  <a:pt x="83" y="364"/>
                                </a:lnTo>
                                <a:lnTo>
                                  <a:pt x="99" y="364"/>
                                </a:lnTo>
                                <a:lnTo>
                                  <a:pt x="110" y="360"/>
                                </a:lnTo>
                                <a:lnTo>
                                  <a:pt x="118" y="353"/>
                                </a:lnTo>
                                <a:lnTo>
                                  <a:pt x="110" y="337"/>
                                </a:lnTo>
                                <a:lnTo>
                                  <a:pt x="118" y="277"/>
                                </a:lnTo>
                                <a:lnTo>
                                  <a:pt x="121" y="250"/>
                                </a:lnTo>
                                <a:lnTo>
                                  <a:pt x="133" y="201"/>
                                </a:lnTo>
                                <a:lnTo>
                                  <a:pt x="125" y="155"/>
                                </a:lnTo>
                                <a:lnTo>
                                  <a:pt x="110" y="102"/>
                                </a:lnTo>
                                <a:lnTo>
                                  <a:pt x="72" y="49"/>
                                </a:lnTo>
                                <a:lnTo>
                                  <a:pt x="57" y="37"/>
                                </a:lnTo>
                                <a:lnTo>
                                  <a:pt x="45" y="26"/>
                                </a:lnTo>
                                <a:lnTo>
                                  <a:pt x="15" y="15"/>
                                </a:lnTo>
                                <a:lnTo>
                                  <a:pt x="4" y="0"/>
                                </a:lnTo>
                                <a:lnTo>
                                  <a:pt x="0" y="11"/>
                                </a:lnTo>
                                <a:lnTo>
                                  <a:pt x="7" y="30"/>
                                </a:lnTo>
                                <a:lnTo>
                                  <a:pt x="4" y="64"/>
                                </a:lnTo>
                                <a:lnTo>
                                  <a:pt x="11" y="113"/>
                                </a:lnTo>
                                <a:lnTo>
                                  <a:pt x="19" y="151"/>
                                </a:lnTo>
                                <a:lnTo>
                                  <a:pt x="38" y="1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7" name="Freeform 89"/>
                        <wps:cNvSpPr>
                          <a:spLocks noChangeArrowheads="1"/>
                        </wps:cNvSpPr>
                        <wps:spPr bwMode="auto">
                          <a:xfrm>
                            <a:off x="2531" y="129"/>
                            <a:ext cx="86" cy="317"/>
                          </a:xfrm>
                          <a:custGeom>
                            <a:avLst/>
                            <a:gdLst>
                              <a:gd name="T0" fmla="*/ 84 w 99"/>
                              <a:gd name="T1" fmla="*/ 209 h 330"/>
                              <a:gd name="T2" fmla="*/ 84 w 99"/>
                              <a:gd name="T3" fmla="*/ 217 h 330"/>
                              <a:gd name="T4" fmla="*/ 84 w 99"/>
                              <a:gd name="T5" fmla="*/ 228 h 330"/>
                              <a:gd name="T6" fmla="*/ 80 w 99"/>
                              <a:gd name="T7" fmla="*/ 243 h 330"/>
                              <a:gd name="T8" fmla="*/ 80 w 99"/>
                              <a:gd name="T9" fmla="*/ 224 h 330"/>
                              <a:gd name="T10" fmla="*/ 73 w 99"/>
                              <a:gd name="T11" fmla="*/ 220 h 330"/>
                              <a:gd name="T12" fmla="*/ 73 w 99"/>
                              <a:gd name="T13" fmla="*/ 239 h 330"/>
                              <a:gd name="T14" fmla="*/ 65 w 99"/>
                              <a:gd name="T15" fmla="*/ 217 h 330"/>
                              <a:gd name="T16" fmla="*/ 57 w 99"/>
                              <a:gd name="T17" fmla="*/ 198 h 330"/>
                              <a:gd name="T18" fmla="*/ 46 w 99"/>
                              <a:gd name="T19" fmla="*/ 182 h 330"/>
                              <a:gd name="T20" fmla="*/ 16 w 99"/>
                              <a:gd name="T21" fmla="*/ 144 h 330"/>
                              <a:gd name="T22" fmla="*/ 0 w 99"/>
                              <a:gd name="T23" fmla="*/ 110 h 330"/>
                              <a:gd name="T24" fmla="*/ 12 w 99"/>
                              <a:gd name="T25" fmla="*/ 152 h 330"/>
                              <a:gd name="T26" fmla="*/ 46 w 99"/>
                              <a:gd name="T27" fmla="*/ 186 h 330"/>
                              <a:gd name="T28" fmla="*/ 61 w 99"/>
                              <a:gd name="T29" fmla="*/ 217 h 330"/>
                              <a:gd name="T30" fmla="*/ 69 w 99"/>
                              <a:gd name="T31" fmla="*/ 243 h 330"/>
                              <a:gd name="T32" fmla="*/ 65 w 99"/>
                              <a:gd name="T33" fmla="*/ 281 h 330"/>
                              <a:gd name="T34" fmla="*/ 61 w 99"/>
                              <a:gd name="T35" fmla="*/ 304 h 330"/>
                              <a:gd name="T36" fmla="*/ 57 w 99"/>
                              <a:gd name="T37" fmla="*/ 311 h 330"/>
                              <a:gd name="T38" fmla="*/ 54 w 99"/>
                              <a:gd name="T39" fmla="*/ 315 h 330"/>
                              <a:gd name="T40" fmla="*/ 54 w 99"/>
                              <a:gd name="T41" fmla="*/ 323 h 330"/>
                              <a:gd name="T42" fmla="*/ 65 w 99"/>
                              <a:gd name="T43" fmla="*/ 330 h 330"/>
                              <a:gd name="T44" fmla="*/ 76 w 99"/>
                              <a:gd name="T45" fmla="*/ 327 h 330"/>
                              <a:gd name="T46" fmla="*/ 80 w 99"/>
                              <a:gd name="T47" fmla="*/ 319 h 330"/>
                              <a:gd name="T48" fmla="*/ 76 w 99"/>
                              <a:gd name="T49" fmla="*/ 311 h 330"/>
                              <a:gd name="T50" fmla="*/ 80 w 99"/>
                              <a:gd name="T51" fmla="*/ 258 h 330"/>
                              <a:gd name="T52" fmla="*/ 92 w 99"/>
                              <a:gd name="T53" fmla="*/ 224 h 330"/>
                              <a:gd name="T54" fmla="*/ 99 w 99"/>
                              <a:gd name="T55" fmla="*/ 171 h 330"/>
                              <a:gd name="T56" fmla="*/ 95 w 99"/>
                              <a:gd name="T57" fmla="*/ 129 h 330"/>
                              <a:gd name="T58" fmla="*/ 76 w 99"/>
                              <a:gd name="T59" fmla="*/ 80 h 330"/>
                              <a:gd name="T60" fmla="*/ 42 w 99"/>
                              <a:gd name="T61" fmla="*/ 30 h 330"/>
                              <a:gd name="T62" fmla="*/ 16 w 99"/>
                              <a:gd name="T63" fmla="*/ 8 h 330"/>
                              <a:gd name="T64" fmla="*/ 0 w 99"/>
                              <a:gd name="T65" fmla="*/ 0 h 330"/>
                              <a:gd name="T66" fmla="*/ 12 w 99"/>
                              <a:gd name="T67" fmla="*/ 8 h 330"/>
                              <a:gd name="T68" fmla="*/ 38 w 99"/>
                              <a:gd name="T69" fmla="*/ 34 h 330"/>
                              <a:gd name="T70" fmla="*/ 73 w 99"/>
                              <a:gd name="T71" fmla="*/ 84 h 330"/>
                              <a:gd name="T72" fmla="*/ 84 w 99"/>
                              <a:gd name="T73" fmla="*/ 133 h 330"/>
                              <a:gd name="T74" fmla="*/ 92 w 99"/>
                              <a:gd name="T75" fmla="*/ 171 h 330"/>
                              <a:gd name="T76" fmla="*/ 84 w 99"/>
                              <a:gd name="T77" fmla="*/ 209 h 330"/>
                              <a:gd name="T78" fmla="*/ 84 w 99"/>
                              <a:gd name="T79" fmla="*/ 209 h 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99" h="330">
                                <a:moveTo>
                                  <a:pt x="84" y="209"/>
                                </a:moveTo>
                                <a:lnTo>
                                  <a:pt x="84" y="217"/>
                                </a:lnTo>
                                <a:lnTo>
                                  <a:pt x="84" y="228"/>
                                </a:lnTo>
                                <a:lnTo>
                                  <a:pt x="80" y="243"/>
                                </a:lnTo>
                                <a:lnTo>
                                  <a:pt x="80" y="224"/>
                                </a:lnTo>
                                <a:lnTo>
                                  <a:pt x="73" y="220"/>
                                </a:lnTo>
                                <a:lnTo>
                                  <a:pt x="73" y="239"/>
                                </a:lnTo>
                                <a:lnTo>
                                  <a:pt x="65" y="217"/>
                                </a:lnTo>
                                <a:lnTo>
                                  <a:pt x="57" y="198"/>
                                </a:lnTo>
                                <a:lnTo>
                                  <a:pt x="46" y="182"/>
                                </a:lnTo>
                                <a:lnTo>
                                  <a:pt x="16" y="144"/>
                                </a:lnTo>
                                <a:lnTo>
                                  <a:pt x="0" y="110"/>
                                </a:lnTo>
                                <a:lnTo>
                                  <a:pt x="12" y="152"/>
                                </a:lnTo>
                                <a:lnTo>
                                  <a:pt x="46" y="186"/>
                                </a:lnTo>
                                <a:lnTo>
                                  <a:pt x="61" y="217"/>
                                </a:lnTo>
                                <a:lnTo>
                                  <a:pt x="69" y="243"/>
                                </a:lnTo>
                                <a:lnTo>
                                  <a:pt x="65" y="281"/>
                                </a:lnTo>
                                <a:lnTo>
                                  <a:pt x="61" y="304"/>
                                </a:lnTo>
                                <a:lnTo>
                                  <a:pt x="57" y="311"/>
                                </a:lnTo>
                                <a:lnTo>
                                  <a:pt x="54" y="315"/>
                                </a:lnTo>
                                <a:lnTo>
                                  <a:pt x="54" y="323"/>
                                </a:lnTo>
                                <a:lnTo>
                                  <a:pt x="65" y="330"/>
                                </a:lnTo>
                                <a:lnTo>
                                  <a:pt x="76" y="327"/>
                                </a:lnTo>
                                <a:lnTo>
                                  <a:pt x="80" y="319"/>
                                </a:lnTo>
                                <a:lnTo>
                                  <a:pt x="76" y="311"/>
                                </a:lnTo>
                                <a:lnTo>
                                  <a:pt x="80" y="258"/>
                                </a:lnTo>
                                <a:lnTo>
                                  <a:pt x="92" y="224"/>
                                </a:lnTo>
                                <a:lnTo>
                                  <a:pt x="99" y="171"/>
                                </a:lnTo>
                                <a:lnTo>
                                  <a:pt x="95" y="129"/>
                                </a:lnTo>
                                <a:lnTo>
                                  <a:pt x="76" y="80"/>
                                </a:lnTo>
                                <a:lnTo>
                                  <a:pt x="42" y="30"/>
                                </a:lnTo>
                                <a:lnTo>
                                  <a:pt x="16" y="8"/>
                                </a:lnTo>
                                <a:lnTo>
                                  <a:pt x="0" y="0"/>
                                </a:lnTo>
                                <a:lnTo>
                                  <a:pt x="12" y="8"/>
                                </a:lnTo>
                                <a:lnTo>
                                  <a:pt x="38" y="34"/>
                                </a:lnTo>
                                <a:lnTo>
                                  <a:pt x="73" y="84"/>
                                </a:lnTo>
                                <a:lnTo>
                                  <a:pt x="84" y="133"/>
                                </a:lnTo>
                                <a:lnTo>
                                  <a:pt x="92" y="171"/>
                                </a:lnTo>
                                <a:lnTo>
                                  <a:pt x="84" y="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8" name="Freeform 90"/>
                        <wps:cNvSpPr>
                          <a:spLocks noChangeArrowheads="1"/>
                        </wps:cNvSpPr>
                        <wps:spPr bwMode="auto">
                          <a:xfrm>
                            <a:off x="2600" y="372"/>
                            <a:ext cx="0" cy="63"/>
                          </a:xfrm>
                          <a:custGeom>
                            <a:avLst/>
                            <a:gdLst>
                              <a:gd name="T0" fmla="*/ 7 w 7"/>
                              <a:gd name="T1" fmla="*/ 0 h 76"/>
                              <a:gd name="T2" fmla="*/ 4 w 7"/>
                              <a:gd name="T3" fmla="*/ 61 h 76"/>
                              <a:gd name="T4" fmla="*/ 0 w 7"/>
                              <a:gd name="T5" fmla="*/ 76 h 76"/>
                              <a:gd name="T6" fmla="*/ 7 w 7"/>
                              <a:gd name="T7" fmla="*/ 65 h 76"/>
                              <a:gd name="T8" fmla="*/ 7 w 7"/>
                              <a:gd name="T9" fmla="*/ 0 h 76"/>
                              <a:gd name="T10" fmla="*/ 7 w 7"/>
                              <a:gd name="T11" fmla="*/ 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" h="76">
                                <a:moveTo>
                                  <a:pt x="7" y="0"/>
                                </a:moveTo>
                                <a:lnTo>
                                  <a:pt x="4" y="61"/>
                                </a:lnTo>
                                <a:lnTo>
                                  <a:pt x="0" y="76"/>
                                </a:lnTo>
                                <a:lnTo>
                                  <a:pt x="7" y="65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9" name="Freeform 91"/>
                        <wps:cNvSpPr>
                          <a:spLocks noChangeArrowheads="1"/>
                        </wps:cNvSpPr>
                        <wps:spPr bwMode="auto">
                          <a:xfrm>
                            <a:off x="2524" y="125"/>
                            <a:ext cx="70" cy="200"/>
                          </a:xfrm>
                          <a:custGeom>
                            <a:avLst/>
                            <a:gdLst>
                              <a:gd name="T0" fmla="*/ 83 w 83"/>
                              <a:gd name="T1" fmla="*/ 213 h 213"/>
                              <a:gd name="T2" fmla="*/ 76 w 83"/>
                              <a:gd name="T3" fmla="*/ 164 h 213"/>
                              <a:gd name="T4" fmla="*/ 64 w 83"/>
                              <a:gd name="T5" fmla="*/ 99 h 213"/>
                              <a:gd name="T6" fmla="*/ 38 w 83"/>
                              <a:gd name="T7" fmla="*/ 57 h 213"/>
                              <a:gd name="T8" fmla="*/ 0 w 83"/>
                              <a:gd name="T9" fmla="*/ 0 h 213"/>
                              <a:gd name="T10" fmla="*/ 42 w 83"/>
                              <a:gd name="T11" fmla="*/ 53 h 213"/>
                              <a:gd name="T12" fmla="*/ 68 w 83"/>
                              <a:gd name="T13" fmla="*/ 99 h 213"/>
                              <a:gd name="T14" fmla="*/ 80 w 83"/>
                              <a:gd name="T15" fmla="*/ 160 h 213"/>
                              <a:gd name="T16" fmla="*/ 83 w 83"/>
                              <a:gd name="T17" fmla="*/ 213 h 213"/>
                              <a:gd name="T18" fmla="*/ 83 w 83"/>
                              <a:gd name="T19" fmla="*/ 213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3" h="213">
                                <a:moveTo>
                                  <a:pt x="83" y="213"/>
                                </a:moveTo>
                                <a:lnTo>
                                  <a:pt x="76" y="164"/>
                                </a:lnTo>
                                <a:lnTo>
                                  <a:pt x="64" y="99"/>
                                </a:lnTo>
                                <a:lnTo>
                                  <a:pt x="38" y="57"/>
                                </a:lnTo>
                                <a:lnTo>
                                  <a:pt x="0" y="0"/>
                                </a:lnTo>
                                <a:lnTo>
                                  <a:pt x="42" y="53"/>
                                </a:lnTo>
                                <a:lnTo>
                                  <a:pt x="68" y="99"/>
                                </a:lnTo>
                                <a:lnTo>
                                  <a:pt x="80" y="160"/>
                                </a:lnTo>
                                <a:lnTo>
                                  <a:pt x="83" y="2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0" name="Freeform 92"/>
                        <wps:cNvSpPr>
                          <a:spLocks noChangeArrowheads="1"/>
                        </wps:cNvSpPr>
                        <wps:spPr bwMode="auto">
                          <a:xfrm>
                            <a:off x="2524" y="140"/>
                            <a:ext cx="59" cy="170"/>
                          </a:xfrm>
                          <a:custGeom>
                            <a:avLst/>
                            <a:gdLst>
                              <a:gd name="T0" fmla="*/ 72 w 72"/>
                              <a:gd name="T1" fmla="*/ 183 h 183"/>
                              <a:gd name="T2" fmla="*/ 38 w 72"/>
                              <a:gd name="T3" fmla="*/ 130 h 183"/>
                              <a:gd name="T4" fmla="*/ 30 w 72"/>
                              <a:gd name="T5" fmla="*/ 111 h 183"/>
                              <a:gd name="T6" fmla="*/ 23 w 72"/>
                              <a:gd name="T7" fmla="*/ 88 h 183"/>
                              <a:gd name="T8" fmla="*/ 4 w 72"/>
                              <a:gd name="T9" fmla="*/ 35 h 183"/>
                              <a:gd name="T10" fmla="*/ 0 w 72"/>
                              <a:gd name="T11" fmla="*/ 0 h 183"/>
                              <a:gd name="T12" fmla="*/ 0 w 72"/>
                              <a:gd name="T13" fmla="*/ 31 h 183"/>
                              <a:gd name="T14" fmla="*/ 11 w 72"/>
                              <a:gd name="T15" fmla="*/ 76 h 183"/>
                              <a:gd name="T16" fmla="*/ 30 w 72"/>
                              <a:gd name="T17" fmla="*/ 130 h 183"/>
                              <a:gd name="T18" fmla="*/ 53 w 72"/>
                              <a:gd name="T19" fmla="*/ 164 h 183"/>
                              <a:gd name="T20" fmla="*/ 72 w 72"/>
                              <a:gd name="T21" fmla="*/ 183 h 183"/>
                              <a:gd name="T22" fmla="*/ 72 w 72"/>
                              <a:gd name="T23" fmla="*/ 183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2" h="183">
                                <a:moveTo>
                                  <a:pt x="72" y="183"/>
                                </a:moveTo>
                                <a:lnTo>
                                  <a:pt x="38" y="130"/>
                                </a:lnTo>
                                <a:lnTo>
                                  <a:pt x="30" y="111"/>
                                </a:lnTo>
                                <a:lnTo>
                                  <a:pt x="23" y="88"/>
                                </a:lnTo>
                                <a:lnTo>
                                  <a:pt x="4" y="35"/>
                                </a:lnTo>
                                <a:lnTo>
                                  <a:pt x="0" y="0"/>
                                </a:lnTo>
                                <a:lnTo>
                                  <a:pt x="0" y="31"/>
                                </a:lnTo>
                                <a:lnTo>
                                  <a:pt x="11" y="76"/>
                                </a:lnTo>
                                <a:lnTo>
                                  <a:pt x="30" y="130"/>
                                </a:lnTo>
                                <a:lnTo>
                                  <a:pt x="53" y="164"/>
                                </a:lnTo>
                                <a:lnTo>
                                  <a:pt x="72" y="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1" name="Freeform 93"/>
                        <wps:cNvSpPr>
                          <a:spLocks noChangeArrowheads="1"/>
                        </wps:cNvSpPr>
                        <wps:spPr bwMode="auto">
                          <a:xfrm>
                            <a:off x="2076" y="228"/>
                            <a:ext cx="344" cy="162"/>
                          </a:xfrm>
                          <a:custGeom>
                            <a:avLst/>
                            <a:gdLst>
                              <a:gd name="T0" fmla="*/ 171 w 357"/>
                              <a:gd name="T1" fmla="*/ 106 h 175"/>
                              <a:gd name="T2" fmla="*/ 212 w 357"/>
                              <a:gd name="T3" fmla="*/ 102 h 175"/>
                              <a:gd name="T4" fmla="*/ 243 w 357"/>
                              <a:gd name="T5" fmla="*/ 102 h 175"/>
                              <a:gd name="T6" fmla="*/ 266 w 357"/>
                              <a:gd name="T7" fmla="*/ 110 h 175"/>
                              <a:gd name="T8" fmla="*/ 292 w 357"/>
                              <a:gd name="T9" fmla="*/ 133 h 175"/>
                              <a:gd name="T10" fmla="*/ 319 w 357"/>
                              <a:gd name="T11" fmla="*/ 152 h 175"/>
                              <a:gd name="T12" fmla="*/ 315 w 357"/>
                              <a:gd name="T13" fmla="*/ 167 h 175"/>
                              <a:gd name="T14" fmla="*/ 326 w 357"/>
                              <a:gd name="T15" fmla="*/ 175 h 175"/>
                              <a:gd name="T16" fmla="*/ 345 w 357"/>
                              <a:gd name="T17" fmla="*/ 167 h 175"/>
                              <a:gd name="T18" fmla="*/ 349 w 357"/>
                              <a:gd name="T19" fmla="*/ 152 h 175"/>
                              <a:gd name="T20" fmla="*/ 357 w 357"/>
                              <a:gd name="T21" fmla="*/ 140 h 175"/>
                              <a:gd name="T22" fmla="*/ 349 w 357"/>
                              <a:gd name="T23" fmla="*/ 133 h 175"/>
                              <a:gd name="T24" fmla="*/ 338 w 357"/>
                              <a:gd name="T25" fmla="*/ 125 h 175"/>
                              <a:gd name="T26" fmla="*/ 292 w 357"/>
                              <a:gd name="T27" fmla="*/ 91 h 175"/>
                              <a:gd name="T28" fmla="*/ 273 w 357"/>
                              <a:gd name="T29" fmla="*/ 72 h 175"/>
                              <a:gd name="T30" fmla="*/ 235 w 357"/>
                              <a:gd name="T31" fmla="*/ 34 h 175"/>
                              <a:gd name="T32" fmla="*/ 197 w 357"/>
                              <a:gd name="T33" fmla="*/ 15 h 175"/>
                              <a:gd name="T34" fmla="*/ 144 w 357"/>
                              <a:gd name="T35" fmla="*/ 0 h 175"/>
                              <a:gd name="T36" fmla="*/ 80 w 357"/>
                              <a:gd name="T37" fmla="*/ 0 h 175"/>
                              <a:gd name="T38" fmla="*/ 61 w 357"/>
                              <a:gd name="T39" fmla="*/ 4 h 175"/>
                              <a:gd name="T40" fmla="*/ 45 w 357"/>
                              <a:gd name="T41" fmla="*/ 11 h 175"/>
                              <a:gd name="T42" fmla="*/ 15 w 357"/>
                              <a:gd name="T43" fmla="*/ 30 h 175"/>
                              <a:gd name="T44" fmla="*/ 0 w 357"/>
                              <a:gd name="T45" fmla="*/ 30 h 175"/>
                              <a:gd name="T46" fmla="*/ 4 w 357"/>
                              <a:gd name="T47" fmla="*/ 38 h 175"/>
                              <a:gd name="T48" fmla="*/ 23 w 357"/>
                              <a:gd name="T49" fmla="*/ 45 h 175"/>
                              <a:gd name="T50" fmla="*/ 53 w 357"/>
                              <a:gd name="T51" fmla="*/ 64 h 175"/>
                              <a:gd name="T52" fmla="*/ 99 w 357"/>
                              <a:gd name="T53" fmla="*/ 83 h 175"/>
                              <a:gd name="T54" fmla="*/ 133 w 357"/>
                              <a:gd name="T55" fmla="*/ 102 h 175"/>
                              <a:gd name="T56" fmla="*/ 171 w 357"/>
                              <a:gd name="T57" fmla="*/ 106 h 175"/>
                              <a:gd name="T58" fmla="*/ 171 w 357"/>
                              <a:gd name="T59" fmla="*/ 106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57" h="175">
                                <a:moveTo>
                                  <a:pt x="171" y="106"/>
                                </a:moveTo>
                                <a:lnTo>
                                  <a:pt x="212" y="102"/>
                                </a:lnTo>
                                <a:lnTo>
                                  <a:pt x="243" y="102"/>
                                </a:lnTo>
                                <a:lnTo>
                                  <a:pt x="266" y="110"/>
                                </a:lnTo>
                                <a:lnTo>
                                  <a:pt x="292" y="133"/>
                                </a:lnTo>
                                <a:lnTo>
                                  <a:pt x="319" y="152"/>
                                </a:lnTo>
                                <a:lnTo>
                                  <a:pt x="315" y="167"/>
                                </a:lnTo>
                                <a:lnTo>
                                  <a:pt x="326" y="175"/>
                                </a:lnTo>
                                <a:lnTo>
                                  <a:pt x="345" y="167"/>
                                </a:lnTo>
                                <a:lnTo>
                                  <a:pt x="349" y="152"/>
                                </a:lnTo>
                                <a:lnTo>
                                  <a:pt x="357" y="140"/>
                                </a:lnTo>
                                <a:lnTo>
                                  <a:pt x="349" y="133"/>
                                </a:lnTo>
                                <a:lnTo>
                                  <a:pt x="338" y="125"/>
                                </a:lnTo>
                                <a:lnTo>
                                  <a:pt x="292" y="91"/>
                                </a:lnTo>
                                <a:lnTo>
                                  <a:pt x="273" y="72"/>
                                </a:lnTo>
                                <a:lnTo>
                                  <a:pt x="235" y="34"/>
                                </a:lnTo>
                                <a:lnTo>
                                  <a:pt x="197" y="15"/>
                                </a:lnTo>
                                <a:lnTo>
                                  <a:pt x="144" y="0"/>
                                </a:lnTo>
                                <a:lnTo>
                                  <a:pt x="80" y="0"/>
                                </a:lnTo>
                                <a:lnTo>
                                  <a:pt x="61" y="4"/>
                                </a:lnTo>
                                <a:lnTo>
                                  <a:pt x="45" y="11"/>
                                </a:lnTo>
                                <a:lnTo>
                                  <a:pt x="15" y="30"/>
                                </a:lnTo>
                                <a:lnTo>
                                  <a:pt x="0" y="30"/>
                                </a:lnTo>
                                <a:lnTo>
                                  <a:pt x="4" y="38"/>
                                </a:lnTo>
                                <a:lnTo>
                                  <a:pt x="23" y="45"/>
                                </a:lnTo>
                                <a:lnTo>
                                  <a:pt x="53" y="64"/>
                                </a:lnTo>
                                <a:lnTo>
                                  <a:pt x="99" y="83"/>
                                </a:lnTo>
                                <a:lnTo>
                                  <a:pt x="133" y="102"/>
                                </a:lnTo>
                                <a:lnTo>
                                  <a:pt x="171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2" name="Freeform 94"/>
                        <wps:cNvSpPr>
                          <a:spLocks noChangeArrowheads="1"/>
                        </wps:cNvSpPr>
                        <wps:spPr bwMode="auto">
                          <a:xfrm>
                            <a:off x="2106" y="232"/>
                            <a:ext cx="302" cy="146"/>
                          </a:xfrm>
                          <a:custGeom>
                            <a:avLst/>
                            <a:gdLst>
                              <a:gd name="T0" fmla="*/ 224 w 315"/>
                              <a:gd name="T1" fmla="*/ 68 h 159"/>
                              <a:gd name="T2" fmla="*/ 232 w 315"/>
                              <a:gd name="T3" fmla="*/ 72 h 159"/>
                              <a:gd name="T4" fmla="*/ 239 w 315"/>
                              <a:gd name="T5" fmla="*/ 79 h 159"/>
                              <a:gd name="T6" fmla="*/ 247 w 315"/>
                              <a:gd name="T7" fmla="*/ 91 h 159"/>
                              <a:gd name="T8" fmla="*/ 232 w 315"/>
                              <a:gd name="T9" fmla="*/ 79 h 159"/>
                              <a:gd name="T10" fmla="*/ 228 w 315"/>
                              <a:gd name="T11" fmla="*/ 83 h 159"/>
                              <a:gd name="T12" fmla="*/ 243 w 315"/>
                              <a:gd name="T13" fmla="*/ 95 h 159"/>
                              <a:gd name="T14" fmla="*/ 220 w 315"/>
                              <a:gd name="T15" fmla="*/ 87 h 159"/>
                              <a:gd name="T16" fmla="*/ 201 w 315"/>
                              <a:gd name="T17" fmla="*/ 83 h 159"/>
                              <a:gd name="T18" fmla="*/ 182 w 315"/>
                              <a:gd name="T19" fmla="*/ 83 h 159"/>
                              <a:gd name="T20" fmla="*/ 129 w 315"/>
                              <a:gd name="T21" fmla="*/ 91 h 159"/>
                              <a:gd name="T22" fmla="*/ 95 w 315"/>
                              <a:gd name="T23" fmla="*/ 83 h 159"/>
                              <a:gd name="T24" fmla="*/ 133 w 315"/>
                              <a:gd name="T25" fmla="*/ 95 h 159"/>
                              <a:gd name="T26" fmla="*/ 182 w 315"/>
                              <a:gd name="T27" fmla="*/ 87 h 159"/>
                              <a:gd name="T28" fmla="*/ 217 w 315"/>
                              <a:gd name="T29" fmla="*/ 91 h 159"/>
                              <a:gd name="T30" fmla="*/ 243 w 315"/>
                              <a:gd name="T31" fmla="*/ 98 h 159"/>
                              <a:gd name="T32" fmla="*/ 266 w 315"/>
                              <a:gd name="T33" fmla="*/ 121 h 159"/>
                              <a:gd name="T34" fmla="*/ 293 w 315"/>
                              <a:gd name="T35" fmla="*/ 144 h 159"/>
                              <a:gd name="T36" fmla="*/ 293 w 315"/>
                              <a:gd name="T37" fmla="*/ 155 h 159"/>
                              <a:gd name="T38" fmla="*/ 296 w 315"/>
                              <a:gd name="T39" fmla="*/ 159 h 159"/>
                              <a:gd name="T40" fmla="*/ 308 w 315"/>
                              <a:gd name="T41" fmla="*/ 155 h 159"/>
                              <a:gd name="T42" fmla="*/ 315 w 315"/>
                              <a:gd name="T43" fmla="*/ 136 h 159"/>
                              <a:gd name="T44" fmla="*/ 308 w 315"/>
                              <a:gd name="T45" fmla="*/ 133 h 159"/>
                              <a:gd name="T46" fmla="*/ 300 w 315"/>
                              <a:gd name="T47" fmla="*/ 129 h 159"/>
                              <a:gd name="T48" fmla="*/ 258 w 315"/>
                              <a:gd name="T49" fmla="*/ 95 h 159"/>
                              <a:gd name="T50" fmla="*/ 239 w 315"/>
                              <a:gd name="T51" fmla="*/ 72 h 159"/>
                              <a:gd name="T52" fmla="*/ 201 w 315"/>
                              <a:gd name="T53" fmla="*/ 34 h 159"/>
                              <a:gd name="T54" fmla="*/ 163 w 315"/>
                              <a:gd name="T55" fmla="*/ 15 h 159"/>
                              <a:gd name="T56" fmla="*/ 110 w 315"/>
                              <a:gd name="T57" fmla="*/ 0 h 159"/>
                              <a:gd name="T58" fmla="*/ 50 w 315"/>
                              <a:gd name="T59" fmla="*/ 3 h 159"/>
                              <a:gd name="T60" fmla="*/ 15 w 315"/>
                              <a:gd name="T61" fmla="*/ 11 h 159"/>
                              <a:gd name="T62" fmla="*/ 0 w 315"/>
                              <a:gd name="T63" fmla="*/ 22 h 159"/>
                              <a:gd name="T64" fmla="*/ 19 w 315"/>
                              <a:gd name="T65" fmla="*/ 19 h 159"/>
                              <a:gd name="T66" fmla="*/ 50 w 315"/>
                              <a:gd name="T67" fmla="*/ 11 h 159"/>
                              <a:gd name="T68" fmla="*/ 114 w 315"/>
                              <a:gd name="T69" fmla="*/ 11 h 159"/>
                              <a:gd name="T70" fmla="*/ 163 w 315"/>
                              <a:gd name="T71" fmla="*/ 26 h 159"/>
                              <a:gd name="T72" fmla="*/ 198 w 315"/>
                              <a:gd name="T73" fmla="*/ 41 h 159"/>
                              <a:gd name="T74" fmla="*/ 224 w 315"/>
                              <a:gd name="T75" fmla="*/ 68 h 159"/>
                              <a:gd name="T76" fmla="*/ 224 w 315"/>
                              <a:gd name="T77" fmla="*/ 68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15" h="159">
                                <a:moveTo>
                                  <a:pt x="224" y="68"/>
                                </a:moveTo>
                                <a:lnTo>
                                  <a:pt x="232" y="72"/>
                                </a:lnTo>
                                <a:lnTo>
                                  <a:pt x="239" y="79"/>
                                </a:lnTo>
                                <a:lnTo>
                                  <a:pt x="247" y="91"/>
                                </a:lnTo>
                                <a:lnTo>
                                  <a:pt x="232" y="79"/>
                                </a:lnTo>
                                <a:lnTo>
                                  <a:pt x="228" y="83"/>
                                </a:lnTo>
                                <a:lnTo>
                                  <a:pt x="243" y="95"/>
                                </a:lnTo>
                                <a:lnTo>
                                  <a:pt x="220" y="87"/>
                                </a:lnTo>
                                <a:lnTo>
                                  <a:pt x="201" y="83"/>
                                </a:lnTo>
                                <a:lnTo>
                                  <a:pt x="182" y="83"/>
                                </a:lnTo>
                                <a:lnTo>
                                  <a:pt x="129" y="91"/>
                                </a:lnTo>
                                <a:lnTo>
                                  <a:pt x="95" y="83"/>
                                </a:lnTo>
                                <a:lnTo>
                                  <a:pt x="133" y="95"/>
                                </a:lnTo>
                                <a:lnTo>
                                  <a:pt x="182" y="87"/>
                                </a:lnTo>
                                <a:lnTo>
                                  <a:pt x="217" y="91"/>
                                </a:lnTo>
                                <a:lnTo>
                                  <a:pt x="243" y="98"/>
                                </a:lnTo>
                                <a:lnTo>
                                  <a:pt x="266" y="121"/>
                                </a:lnTo>
                                <a:lnTo>
                                  <a:pt x="293" y="144"/>
                                </a:lnTo>
                                <a:lnTo>
                                  <a:pt x="293" y="155"/>
                                </a:lnTo>
                                <a:lnTo>
                                  <a:pt x="296" y="159"/>
                                </a:lnTo>
                                <a:lnTo>
                                  <a:pt x="308" y="155"/>
                                </a:lnTo>
                                <a:lnTo>
                                  <a:pt x="315" y="136"/>
                                </a:lnTo>
                                <a:lnTo>
                                  <a:pt x="308" y="133"/>
                                </a:lnTo>
                                <a:lnTo>
                                  <a:pt x="300" y="129"/>
                                </a:lnTo>
                                <a:lnTo>
                                  <a:pt x="258" y="95"/>
                                </a:lnTo>
                                <a:lnTo>
                                  <a:pt x="239" y="72"/>
                                </a:lnTo>
                                <a:lnTo>
                                  <a:pt x="201" y="34"/>
                                </a:lnTo>
                                <a:lnTo>
                                  <a:pt x="163" y="15"/>
                                </a:lnTo>
                                <a:lnTo>
                                  <a:pt x="110" y="0"/>
                                </a:lnTo>
                                <a:lnTo>
                                  <a:pt x="50" y="3"/>
                                </a:lnTo>
                                <a:lnTo>
                                  <a:pt x="15" y="11"/>
                                </a:lnTo>
                                <a:lnTo>
                                  <a:pt x="0" y="22"/>
                                </a:lnTo>
                                <a:lnTo>
                                  <a:pt x="19" y="19"/>
                                </a:lnTo>
                                <a:lnTo>
                                  <a:pt x="50" y="11"/>
                                </a:lnTo>
                                <a:lnTo>
                                  <a:pt x="114" y="11"/>
                                </a:lnTo>
                                <a:lnTo>
                                  <a:pt x="163" y="26"/>
                                </a:lnTo>
                                <a:lnTo>
                                  <a:pt x="198" y="41"/>
                                </a:lnTo>
                                <a:lnTo>
                                  <a:pt x="224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3" name="Freeform 95"/>
                        <wps:cNvSpPr>
                          <a:spLocks noChangeArrowheads="1"/>
                        </wps:cNvSpPr>
                        <wps:spPr bwMode="auto">
                          <a:xfrm>
                            <a:off x="2357" y="327"/>
                            <a:ext cx="40" cy="32"/>
                          </a:xfrm>
                          <a:custGeom>
                            <a:avLst/>
                            <a:gdLst>
                              <a:gd name="T0" fmla="*/ 0 w 53"/>
                              <a:gd name="T1" fmla="*/ 0 h 45"/>
                              <a:gd name="T2" fmla="*/ 19 w 53"/>
                              <a:gd name="T3" fmla="*/ 15 h 45"/>
                              <a:gd name="T4" fmla="*/ 42 w 53"/>
                              <a:gd name="T5" fmla="*/ 38 h 45"/>
                              <a:gd name="T6" fmla="*/ 53 w 53"/>
                              <a:gd name="T7" fmla="*/ 45 h 45"/>
                              <a:gd name="T8" fmla="*/ 45 w 53"/>
                              <a:gd name="T9" fmla="*/ 34 h 45"/>
                              <a:gd name="T10" fmla="*/ 23 w 53"/>
                              <a:gd name="T11" fmla="*/ 15 h 45"/>
                              <a:gd name="T12" fmla="*/ 0 w 53"/>
                              <a:gd name="T13" fmla="*/ 0 h 45"/>
                              <a:gd name="T14" fmla="*/ 0 w 53"/>
                              <a:gd name="T15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3" h="45">
                                <a:moveTo>
                                  <a:pt x="0" y="0"/>
                                </a:moveTo>
                                <a:lnTo>
                                  <a:pt x="19" y="15"/>
                                </a:lnTo>
                                <a:lnTo>
                                  <a:pt x="42" y="38"/>
                                </a:lnTo>
                                <a:lnTo>
                                  <a:pt x="53" y="45"/>
                                </a:lnTo>
                                <a:lnTo>
                                  <a:pt x="45" y="34"/>
                                </a:lnTo>
                                <a:lnTo>
                                  <a:pt x="23" y="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4" name="Freeform 96"/>
                        <wps:cNvSpPr>
                          <a:spLocks noChangeArrowheads="1"/>
                        </wps:cNvSpPr>
                        <wps:spPr bwMode="auto">
                          <a:xfrm>
                            <a:off x="2102" y="251"/>
                            <a:ext cx="211" cy="44"/>
                          </a:xfrm>
                          <a:custGeom>
                            <a:avLst/>
                            <a:gdLst>
                              <a:gd name="T0" fmla="*/ 224 w 224"/>
                              <a:gd name="T1" fmla="*/ 57 h 57"/>
                              <a:gd name="T2" fmla="*/ 179 w 224"/>
                              <a:gd name="T3" fmla="*/ 34 h 57"/>
                              <a:gd name="T4" fmla="*/ 114 w 224"/>
                              <a:gd name="T5" fmla="*/ 7 h 57"/>
                              <a:gd name="T6" fmla="*/ 69 w 224"/>
                              <a:gd name="T7" fmla="*/ 3 h 57"/>
                              <a:gd name="T8" fmla="*/ 0 w 224"/>
                              <a:gd name="T9" fmla="*/ 7 h 57"/>
                              <a:gd name="T10" fmla="*/ 65 w 224"/>
                              <a:gd name="T11" fmla="*/ 0 h 57"/>
                              <a:gd name="T12" fmla="*/ 118 w 224"/>
                              <a:gd name="T13" fmla="*/ 3 h 57"/>
                              <a:gd name="T14" fmla="*/ 175 w 224"/>
                              <a:gd name="T15" fmla="*/ 26 h 57"/>
                              <a:gd name="T16" fmla="*/ 224 w 224"/>
                              <a:gd name="T17" fmla="*/ 57 h 57"/>
                              <a:gd name="T18" fmla="*/ 224 w 224"/>
                              <a:gd name="T19" fmla="*/ 5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24" h="57">
                                <a:moveTo>
                                  <a:pt x="224" y="57"/>
                                </a:moveTo>
                                <a:lnTo>
                                  <a:pt x="179" y="34"/>
                                </a:lnTo>
                                <a:lnTo>
                                  <a:pt x="114" y="7"/>
                                </a:lnTo>
                                <a:lnTo>
                                  <a:pt x="69" y="3"/>
                                </a:lnTo>
                                <a:lnTo>
                                  <a:pt x="0" y="7"/>
                                </a:lnTo>
                                <a:lnTo>
                                  <a:pt x="65" y="0"/>
                                </a:lnTo>
                                <a:lnTo>
                                  <a:pt x="118" y="3"/>
                                </a:lnTo>
                                <a:lnTo>
                                  <a:pt x="175" y="26"/>
                                </a:lnTo>
                                <a:lnTo>
                                  <a:pt x="224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5" name="Freeform 97"/>
                        <wps:cNvSpPr>
                          <a:spLocks noChangeArrowheads="1"/>
                        </wps:cNvSpPr>
                        <wps:spPr bwMode="auto">
                          <a:xfrm>
                            <a:off x="2114" y="266"/>
                            <a:ext cx="177" cy="32"/>
                          </a:xfrm>
                          <a:custGeom>
                            <a:avLst/>
                            <a:gdLst>
                              <a:gd name="T0" fmla="*/ 190 w 190"/>
                              <a:gd name="T1" fmla="*/ 45 h 45"/>
                              <a:gd name="T2" fmla="*/ 129 w 190"/>
                              <a:gd name="T3" fmla="*/ 42 h 45"/>
                              <a:gd name="T4" fmla="*/ 110 w 190"/>
                              <a:gd name="T5" fmla="*/ 38 h 45"/>
                              <a:gd name="T6" fmla="*/ 87 w 190"/>
                              <a:gd name="T7" fmla="*/ 30 h 45"/>
                              <a:gd name="T8" fmla="*/ 30 w 190"/>
                              <a:gd name="T9" fmla="*/ 15 h 45"/>
                              <a:gd name="T10" fmla="*/ 0 w 190"/>
                              <a:gd name="T11" fmla="*/ 0 h 45"/>
                              <a:gd name="T12" fmla="*/ 26 w 190"/>
                              <a:gd name="T13" fmla="*/ 19 h 45"/>
                              <a:gd name="T14" fmla="*/ 68 w 190"/>
                              <a:gd name="T15" fmla="*/ 34 h 45"/>
                              <a:gd name="T16" fmla="*/ 125 w 190"/>
                              <a:gd name="T17" fmla="*/ 45 h 45"/>
                              <a:gd name="T18" fmla="*/ 167 w 190"/>
                              <a:gd name="T19" fmla="*/ 45 h 45"/>
                              <a:gd name="T20" fmla="*/ 190 w 190"/>
                              <a:gd name="T21" fmla="*/ 45 h 45"/>
                              <a:gd name="T22" fmla="*/ 190 w 190"/>
                              <a:gd name="T23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90" h="45">
                                <a:moveTo>
                                  <a:pt x="190" y="45"/>
                                </a:moveTo>
                                <a:lnTo>
                                  <a:pt x="129" y="42"/>
                                </a:lnTo>
                                <a:lnTo>
                                  <a:pt x="110" y="38"/>
                                </a:lnTo>
                                <a:lnTo>
                                  <a:pt x="87" y="30"/>
                                </a:lnTo>
                                <a:lnTo>
                                  <a:pt x="30" y="15"/>
                                </a:lnTo>
                                <a:lnTo>
                                  <a:pt x="0" y="0"/>
                                </a:lnTo>
                                <a:lnTo>
                                  <a:pt x="26" y="19"/>
                                </a:lnTo>
                                <a:lnTo>
                                  <a:pt x="68" y="34"/>
                                </a:lnTo>
                                <a:lnTo>
                                  <a:pt x="125" y="45"/>
                                </a:lnTo>
                                <a:lnTo>
                                  <a:pt x="167" y="45"/>
                                </a:lnTo>
                                <a:lnTo>
                                  <a:pt x="19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6" name="Freeform 98"/>
                        <wps:cNvSpPr>
                          <a:spLocks noChangeArrowheads="1"/>
                        </wps:cNvSpPr>
                        <wps:spPr bwMode="auto">
                          <a:xfrm>
                            <a:off x="2061" y="619"/>
                            <a:ext cx="359" cy="93"/>
                          </a:xfrm>
                          <a:custGeom>
                            <a:avLst/>
                            <a:gdLst>
                              <a:gd name="T0" fmla="*/ 189 w 372"/>
                              <a:gd name="T1" fmla="*/ 95 h 106"/>
                              <a:gd name="T2" fmla="*/ 224 w 372"/>
                              <a:gd name="T3" fmla="*/ 76 h 106"/>
                              <a:gd name="T4" fmla="*/ 254 w 372"/>
                              <a:gd name="T5" fmla="*/ 68 h 106"/>
                              <a:gd name="T6" fmla="*/ 281 w 372"/>
                              <a:gd name="T7" fmla="*/ 68 h 106"/>
                              <a:gd name="T8" fmla="*/ 311 w 372"/>
                              <a:gd name="T9" fmla="*/ 80 h 106"/>
                              <a:gd name="T10" fmla="*/ 341 w 372"/>
                              <a:gd name="T11" fmla="*/ 95 h 106"/>
                              <a:gd name="T12" fmla="*/ 341 w 372"/>
                              <a:gd name="T13" fmla="*/ 102 h 106"/>
                              <a:gd name="T14" fmla="*/ 353 w 372"/>
                              <a:gd name="T15" fmla="*/ 106 h 106"/>
                              <a:gd name="T16" fmla="*/ 368 w 372"/>
                              <a:gd name="T17" fmla="*/ 95 h 106"/>
                              <a:gd name="T18" fmla="*/ 372 w 372"/>
                              <a:gd name="T19" fmla="*/ 68 h 106"/>
                              <a:gd name="T20" fmla="*/ 364 w 372"/>
                              <a:gd name="T21" fmla="*/ 61 h 106"/>
                              <a:gd name="T22" fmla="*/ 353 w 372"/>
                              <a:gd name="T23" fmla="*/ 61 h 106"/>
                              <a:gd name="T24" fmla="*/ 296 w 372"/>
                              <a:gd name="T25" fmla="*/ 42 h 106"/>
                              <a:gd name="T26" fmla="*/ 273 w 372"/>
                              <a:gd name="T27" fmla="*/ 27 h 106"/>
                              <a:gd name="T28" fmla="*/ 227 w 372"/>
                              <a:gd name="T29" fmla="*/ 8 h 106"/>
                              <a:gd name="T30" fmla="*/ 182 w 372"/>
                              <a:gd name="T31" fmla="*/ 0 h 106"/>
                              <a:gd name="T32" fmla="*/ 129 w 372"/>
                              <a:gd name="T33" fmla="*/ 0 h 106"/>
                              <a:gd name="T34" fmla="*/ 68 w 372"/>
                              <a:gd name="T35" fmla="*/ 23 h 106"/>
                              <a:gd name="T36" fmla="*/ 53 w 372"/>
                              <a:gd name="T37" fmla="*/ 34 h 106"/>
                              <a:gd name="T38" fmla="*/ 38 w 372"/>
                              <a:gd name="T39" fmla="*/ 46 h 106"/>
                              <a:gd name="T40" fmla="*/ 26 w 372"/>
                              <a:gd name="T41" fmla="*/ 57 h 106"/>
                              <a:gd name="T42" fmla="*/ 15 w 372"/>
                              <a:gd name="T43" fmla="*/ 68 h 106"/>
                              <a:gd name="T44" fmla="*/ 0 w 372"/>
                              <a:gd name="T45" fmla="*/ 76 h 106"/>
                              <a:gd name="T46" fmla="*/ 11 w 372"/>
                              <a:gd name="T47" fmla="*/ 84 h 106"/>
                              <a:gd name="T48" fmla="*/ 30 w 372"/>
                              <a:gd name="T49" fmla="*/ 80 h 106"/>
                              <a:gd name="T50" fmla="*/ 60 w 372"/>
                              <a:gd name="T51" fmla="*/ 91 h 106"/>
                              <a:gd name="T52" fmla="*/ 110 w 372"/>
                              <a:gd name="T53" fmla="*/ 99 h 106"/>
                              <a:gd name="T54" fmla="*/ 151 w 372"/>
                              <a:gd name="T55" fmla="*/ 102 h 106"/>
                              <a:gd name="T56" fmla="*/ 189 w 372"/>
                              <a:gd name="T57" fmla="*/ 95 h 106"/>
                              <a:gd name="T58" fmla="*/ 189 w 372"/>
                              <a:gd name="T59" fmla="*/ 9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72" h="106">
                                <a:moveTo>
                                  <a:pt x="189" y="95"/>
                                </a:moveTo>
                                <a:lnTo>
                                  <a:pt x="224" y="76"/>
                                </a:lnTo>
                                <a:lnTo>
                                  <a:pt x="254" y="68"/>
                                </a:lnTo>
                                <a:lnTo>
                                  <a:pt x="281" y="68"/>
                                </a:lnTo>
                                <a:lnTo>
                                  <a:pt x="311" y="80"/>
                                </a:lnTo>
                                <a:lnTo>
                                  <a:pt x="341" y="95"/>
                                </a:lnTo>
                                <a:lnTo>
                                  <a:pt x="341" y="102"/>
                                </a:lnTo>
                                <a:lnTo>
                                  <a:pt x="353" y="106"/>
                                </a:lnTo>
                                <a:lnTo>
                                  <a:pt x="368" y="95"/>
                                </a:lnTo>
                                <a:lnTo>
                                  <a:pt x="372" y="68"/>
                                </a:lnTo>
                                <a:lnTo>
                                  <a:pt x="364" y="61"/>
                                </a:lnTo>
                                <a:lnTo>
                                  <a:pt x="353" y="61"/>
                                </a:lnTo>
                                <a:lnTo>
                                  <a:pt x="296" y="42"/>
                                </a:lnTo>
                                <a:lnTo>
                                  <a:pt x="273" y="27"/>
                                </a:lnTo>
                                <a:lnTo>
                                  <a:pt x="227" y="8"/>
                                </a:lnTo>
                                <a:lnTo>
                                  <a:pt x="182" y="0"/>
                                </a:lnTo>
                                <a:lnTo>
                                  <a:pt x="129" y="0"/>
                                </a:lnTo>
                                <a:lnTo>
                                  <a:pt x="68" y="23"/>
                                </a:lnTo>
                                <a:lnTo>
                                  <a:pt x="53" y="34"/>
                                </a:lnTo>
                                <a:lnTo>
                                  <a:pt x="38" y="46"/>
                                </a:lnTo>
                                <a:lnTo>
                                  <a:pt x="26" y="57"/>
                                </a:lnTo>
                                <a:lnTo>
                                  <a:pt x="15" y="68"/>
                                </a:lnTo>
                                <a:lnTo>
                                  <a:pt x="0" y="76"/>
                                </a:lnTo>
                                <a:lnTo>
                                  <a:pt x="11" y="84"/>
                                </a:lnTo>
                                <a:lnTo>
                                  <a:pt x="30" y="80"/>
                                </a:lnTo>
                                <a:lnTo>
                                  <a:pt x="60" y="91"/>
                                </a:lnTo>
                                <a:lnTo>
                                  <a:pt x="110" y="99"/>
                                </a:lnTo>
                                <a:lnTo>
                                  <a:pt x="151" y="102"/>
                                </a:lnTo>
                                <a:lnTo>
                                  <a:pt x="189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7" name="Freeform 99"/>
                        <wps:cNvSpPr>
                          <a:spLocks noChangeArrowheads="1"/>
                        </wps:cNvSpPr>
                        <wps:spPr bwMode="auto">
                          <a:xfrm>
                            <a:off x="2091" y="623"/>
                            <a:ext cx="321" cy="82"/>
                          </a:xfrm>
                          <a:custGeom>
                            <a:avLst/>
                            <a:gdLst>
                              <a:gd name="T0" fmla="*/ 224 w 334"/>
                              <a:gd name="T1" fmla="*/ 30 h 95"/>
                              <a:gd name="T2" fmla="*/ 235 w 334"/>
                              <a:gd name="T3" fmla="*/ 30 h 95"/>
                              <a:gd name="T4" fmla="*/ 254 w 334"/>
                              <a:gd name="T5" fmla="*/ 45 h 95"/>
                              <a:gd name="T6" fmla="*/ 235 w 334"/>
                              <a:gd name="T7" fmla="*/ 42 h 95"/>
                              <a:gd name="T8" fmla="*/ 235 w 334"/>
                              <a:gd name="T9" fmla="*/ 45 h 95"/>
                              <a:gd name="T10" fmla="*/ 251 w 334"/>
                              <a:gd name="T11" fmla="*/ 49 h 95"/>
                              <a:gd name="T12" fmla="*/ 228 w 334"/>
                              <a:gd name="T13" fmla="*/ 53 h 95"/>
                              <a:gd name="T14" fmla="*/ 209 w 334"/>
                              <a:gd name="T15" fmla="*/ 57 h 95"/>
                              <a:gd name="T16" fmla="*/ 190 w 334"/>
                              <a:gd name="T17" fmla="*/ 61 h 95"/>
                              <a:gd name="T18" fmla="*/ 144 w 334"/>
                              <a:gd name="T19" fmla="*/ 83 h 95"/>
                              <a:gd name="T20" fmla="*/ 110 w 334"/>
                              <a:gd name="T21" fmla="*/ 87 h 95"/>
                              <a:gd name="T22" fmla="*/ 148 w 334"/>
                              <a:gd name="T23" fmla="*/ 83 h 95"/>
                              <a:gd name="T24" fmla="*/ 194 w 334"/>
                              <a:gd name="T25" fmla="*/ 64 h 95"/>
                              <a:gd name="T26" fmla="*/ 224 w 334"/>
                              <a:gd name="T27" fmla="*/ 57 h 95"/>
                              <a:gd name="T28" fmla="*/ 251 w 334"/>
                              <a:gd name="T29" fmla="*/ 57 h 95"/>
                              <a:gd name="T30" fmla="*/ 285 w 334"/>
                              <a:gd name="T31" fmla="*/ 68 h 95"/>
                              <a:gd name="T32" fmla="*/ 304 w 334"/>
                              <a:gd name="T33" fmla="*/ 80 h 95"/>
                              <a:gd name="T34" fmla="*/ 315 w 334"/>
                              <a:gd name="T35" fmla="*/ 83 h 95"/>
                              <a:gd name="T36" fmla="*/ 315 w 334"/>
                              <a:gd name="T37" fmla="*/ 91 h 95"/>
                              <a:gd name="T38" fmla="*/ 323 w 334"/>
                              <a:gd name="T39" fmla="*/ 95 h 95"/>
                              <a:gd name="T40" fmla="*/ 330 w 334"/>
                              <a:gd name="T41" fmla="*/ 83 h 95"/>
                              <a:gd name="T42" fmla="*/ 334 w 334"/>
                              <a:gd name="T43" fmla="*/ 68 h 95"/>
                              <a:gd name="T44" fmla="*/ 327 w 334"/>
                              <a:gd name="T45" fmla="*/ 68 h 95"/>
                              <a:gd name="T46" fmla="*/ 319 w 334"/>
                              <a:gd name="T47" fmla="*/ 64 h 95"/>
                              <a:gd name="T48" fmla="*/ 266 w 334"/>
                              <a:gd name="T49" fmla="*/ 49 h 95"/>
                              <a:gd name="T50" fmla="*/ 243 w 334"/>
                              <a:gd name="T51" fmla="*/ 30 h 95"/>
                              <a:gd name="T52" fmla="*/ 194 w 334"/>
                              <a:gd name="T53" fmla="*/ 7 h 95"/>
                              <a:gd name="T54" fmla="*/ 152 w 334"/>
                              <a:gd name="T55" fmla="*/ 0 h 95"/>
                              <a:gd name="T56" fmla="*/ 99 w 334"/>
                              <a:gd name="T57" fmla="*/ 4 h 95"/>
                              <a:gd name="T58" fmla="*/ 42 w 334"/>
                              <a:gd name="T59" fmla="*/ 26 h 95"/>
                              <a:gd name="T60" fmla="*/ 11 w 334"/>
                              <a:gd name="T61" fmla="*/ 45 h 95"/>
                              <a:gd name="T62" fmla="*/ 0 w 334"/>
                              <a:gd name="T63" fmla="*/ 57 h 95"/>
                              <a:gd name="T64" fmla="*/ 15 w 334"/>
                              <a:gd name="T65" fmla="*/ 49 h 95"/>
                              <a:gd name="T66" fmla="*/ 42 w 334"/>
                              <a:gd name="T67" fmla="*/ 30 h 95"/>
                              <a:gd name="T68" fmla="*/ 102 w 334"/>
                              <a:gd name="T69" fmla="*/ 11 h 95"/>
                              <a:gd name="T70" fmla="*/ 152 w 334"/>
                              <a:gd name="T71" fmla="*/ 11 h 95"/>
                              <a:gd name="T72" fmla="*/ 194 w 334"/>
                              <a:gd name="T73" fmla="*/ 15 h 95"/>
                              <a:gd name="T74" fmla="*/ 224 w 334"/>
                              <a:gd name="T75" fmla="*/ 30 h 95"/>
                              <a:gd name="T76" fmla="*/ 224 w 334"/>
                              <a:gd name="T77" fmla="*/ 30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34" h="95">
                                <a:moveTo>
                                  <a:pt x="224" y="30"/>
                                </a:moveTo>
                                <a:lnTo>
                                  <a:pt x="235" y="30"/>
                                </a:lnTo>
                                <a:lnTo>
                                  <a:pt x="254" y="45"/>
                                </a:lnTo>
                                <a:lnTo>
                                  <a:pt x="235" y="42"/>
                                </a:lnTo>
                                <a:lnTo>
                                  <a:pt x="235" y="45"/>
                                </a:lnTo>
                                <a:lnTo>
                                  <a:pt x="251" y="49"/>
                                </a:lnTo>
                                <a:lnTo>
                                  <a:pt x="228" y="53"/>
                                </a:lnTo>
                                <a:lnTo>
                                  <a:pt x="209" y="57"/>
                                </a:lnTo>
                                <a:lnTo>
                                  <a:pt x="190" y="61"/>
                                </a:lnTo>
                                <a:lnTo>
                                  <a:pt x="144" y="83"/>
                                </a:lnTo>
                                <a:lnTo>
                                  <a:pt x="110" y="87"/>
                                </a:lnTo>
                                <a:lnTo>
                                  <a:pt x="148" y="83"/>
                                </a:lnTo>
                                <a:lnTo>
                                  <a:pt x="194" y="64"/>
                                </a:lnTo>
                                <a:lnTo>
                                  <a:pt x="224" y="57"/>
                                </a:lnTo>
                                <a:lnTo>
                                  <a:pt x="251" y="57"/>
                                </a:lnTo>
                                <a:lnTo>
                                  <a:pt x="285" y="68"/>
                                </a:lnTo>
                                <a:lnTo>
                                  <a:pt x="304" y="80"/>
                                </a:lnTo>
                                <a:lnTo>
                                  <a:pt x="315" y="83"/>
                                </a:lnTo>
                                <a:lnTo>
                                  <a:pt x="315" y="91"/>
                                </a:lnTo>
                                <a:lnTo>
                                  <a:pt x="323" y="95"/>
                                </a:lnTo>
                                <a:lnTo>
                                  <a:pt x="330" y="83"/>
                                </a:lnTo>
                                <a:lnTo>
                                  <a:pt x="334" y="68"/>
                                </a:lnTo>
                                <a:lnTo>
                                  <a:pt x="327" y="68"/>
                                </a:lnTo>
                                <a:lnTo>
                                  <a:pt x="319" y="64"/>
                                </a:lnTo>
                                <a:lnTo>
                                  <a:pt x="266" y="49"/>
                                </a:lnTo>
                                <a:lnTo>
                                  <a:pt x="243" y="30"/>
                                </a:lnTo>
                                <a:lnTo>
                                  <a:pt x="194" y="7"/>
                                </a:lnTo>
                                <a:lnTo>
                                  <a:pt x="152" y="0"/>
                                </a:lnTo>
                                <a:lnTo>
                                  <a:pt x="99" y="4"/>
                                </a:lnTo>
                                <a:lnTo>
                                  <a:pt x="42" y="26"/>
                                </a:lnTo>
                                <a:lnTo>
                                  <a:pt x="11" y="45"/>
                                </a:lnTo>
                                <a:lnTo>
                                  <a:pt x="0" y="57"/>
                                </a:lnTo>
                                <a:lnTo>
                                  <a:pt x="15" y="49"/>
                                </a:lnTo>
                                <a:lnTo>
                                  <a:pt x="42" y="30"/>
                                </a:lnTo>
                                <a:lnTo>
                                  <a:pt x="102" y="11"/>
                                </a:lnTo>
                                <a:lnTo>
                                  <a:pt x="152" y="11"/>
                                </a:lnTo>
                                <a:lnTo>
                                  <a:pt x="194" y="15"/>
                                </a:lnTo>
                                <a:lnTo>
                                  <a:pt x="224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8" name="Freeform 100"/>
                        <wps:cNvSpPr>
                          <a:spLocks noChangeArrowheads="1"/>
                        </wps:cNvSpPr>
                        <wps:spPr bwMode="auto">
                          <a:xfrm>
                            <a:off x="2349" y="672"/>
                            <a:ext cx="52" cy="14"/>
                          </a:xfrm>
                          <a:custGeom>
                            <a:avLst/>
                            <a:gdLst>
                              <a:gd name="T0" fmla="*/ 0 w 65"/>
                              <a:gd name="T1" fmla="*/ 0 h 27"/>
                              <a:gd name="T2" fmla="*/ 27 w 65"/>
                              <a:gd name="T3" fmla="*/ 8 h 27"/>
                              <a:gd name="T4" fmla="*/ 53 w 65"/>
                              <a:gd name="T5" fmla="*/ 19 h 27"/>
                              <a:gd name="T6" fmla="*/ 65 w 65"/>
                              <a:gd name="T7" fmla="*/ 27 h 27"/>
                              <a:gd name="T8" fmla="*/ 53 w 65"/>
                              <a:gd name="T9" fmla="*/ 15 h 27"/>
                              <a:gd name="T10" fmla="*/ 0 w 65"/>
                              <a:gd name="T11" fmla="*/ 0 h 27"/>
                              <a:gd name="T12" fmla="*/ 0 w 65"/>
                              <a:gd name="T13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5" h="27">
                                <a:moveTo>
                                  <a:pt x="0" y="0"/>
                                </a:moveTo>
                                <a:lnTo>
                                  <a:pt x="27" y="8"/>
                                </a:lnTo>
                                <a:lnTo>
                                  <a:pt x="53" y="19"/>
                                </a:lnTo>
                                <a:lnTo>
                                  <a:pt x="65" y="27"/>
                                </a:lnTo>
                                <a:lnTo>
                                  <a:pt x="53" y="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9" name="Freeform 101"/>
                        <wps:cNvSpPr>
                          <a:spLocks noChangeArrowheads="1"/>
                        </wps:cNvSpPr>
                        <wps:spPr bwMode="auto">
                          <a:xfrm>
                            <a:off x="2087" y="646"/>
                            <a:ext cx="215" cy="28"/>
                          </a:xfrm>
                          <a:custGeom>
                            <a:avLst/>
                            <a:gdLst>
                              <a:gd name="T0" fmla="*/ 228 w 228"/>
                              <a:gd name="T1" fmla="*/ 19 h 41"/>
                              <a:gd name="T2" fmla="*/ 175 w 228"/>
                              <a:gd name="T3" fmla="*/ 11 h 41"/>
                              <a:gd name="T4" fmla="*/ 110 w 228"/>
                              <a:gd name="T5" fmla="*/ 7 h 41"/>
                              <a:gd name="T6" fmla="*/ 65 w 228"/>
                              <a:gd name="T7" fmla="*/ 19 h 41"/>
                              <a:gd name="T8" fmla="*/ 0 w 228"/>
                              <a:gd name="T9" fmla="*/ 41 h 41"/>
                              <a:gd name="T10" fmla="*/ 61 w 228"/>
                              <a:gd name="T11" fmla="*/ 15 h 41"/>
                              <a:gd name="T12" fmla="*/ 110 w 228"/>
                              <a:gd name="T13" fmla="*/ 0 h 41"/>
                              <a:gd name="T14" fmla="*/ 175 w 228"/>
                              <a:gd name="T15" fmla="*/ 3 h 41"/>
                              <a:gd name="T16" fmla="*/ 228 w 228"/>
                              <a:gd name="T17" fmla="*/ 19 h 41"/>
                              <a:gd name="T18" fmla="*/ 228 w 228"/>
                              <a:gd name="T19" fmla="*/ 19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28" h="41">
                                <a:moveTo>
                                  <a:pt x="228" y="19"/>
                                </a:moveTo>
                                <a:lnTo>
                                  <a:pt x="175" y="11"/>
                                </a:lnTo>
                                <a:lnTo>
                                  <a:pt x="110" y="7"/>
                                </a:lnTo>
                                <a:lnTo>
                                  <a:pt x="65" y="19"/>
                                </a:lnTo>
                                <a:lnTo>
                                  <a:pt x="0" y="41"/>
                                </a:lnTo>
                                <a:lnTo>
                                  <a:pt x="61" y="15"/>
                                </a:lnTo>
                                <a:lnTo>
                                  <a:pt x="110" y="0"/>
                                </a:lnTo>
                                <a:lnTo>
                                  <a:pt x="175" y="3"/>
                                </a:lnTo>
                                <a:lnTo>
                                  <a:pt x="22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0" name="Freeform 102"/>
                        <wps:cNvSpPr>
                          <a:spLocks noChangeArrowheads="1"/>
                        </wps:cNvSpPr>
                        <wps:spPr bwMode="auto">
                          <a:xfrm>
                            <a:off x="2102" y="672"/>
                            <a:ext cx="181" cy="18"/>
                          </a:xfrm>
                          <a:custGeom>
                            <a:avLst/>
                            <a:gdLst>
                              <a:gd name="T0" fmla="*/ 194 w 194"/>
                              <a:gd name="T1" fmla="*/ 0 h 31"/>
                              <a:gd name="T2" fmla="*/ 137 w 194"/>
                              <a:gd name="T3" fmla="*/ 15 h 31"/>
                              <a:gd name="T4" fmla="*/ 114 w 194"/>
                              <a:gd name="T5" fmla="*/ 19 h 31"/>
                              <a:gd name="T6" fmla="*/ 91 w 194"/>
                              <a:gd name="T7" fmla="*/ 19 h 31"/>
                              <a:gd name="T8" fmla="*/ 35 w 194"/>
                              <a:gd name="T9" fmla="*/ 23 h 31"/>
                              <a:gd name="T10" fmla="*/ 0 w 194"/>
                              <a:gd name="T11" fmla="*/ 19 h 31"/>
                              <a:gd name="T12" fmla="*/ 27 w 194"/>
                              <a:gd name="T13" fmla="*/ 27 h 31"/>
                              <a:gd name="T14" fmla="*/ 76 w 194"/>
                              <a:gd name="T15" fmla="*/ 31 h 31"/>
                              <a:gd name="T16" fmla="*/ 133 w 194"/>
                              <a:gd name="T17" fmla="*/ 23 h 31"/>
                              <a:gd name="T18" fmla="*/ 171 w 194"/>
                              <a:gd name="T19" fmla="*/ 8 h 31"/>
                              <a:gd name="T20" fmla="*/ 194 w 194"/>
                              <a:gd name="T21" fmla="*/ 0 h 31"/>
                              <a:gd name="T22" fmla="*/ 194 w 194"/>
                              <a:gd name="T23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94" h="31">
                                <a:moveTo>
                                  <a:pt x="194" y="0"/>
                                </a:moveTo>
                                <a:lnTo>
                                  <a:pt x="137" y="15"/>
                                </a:lnTo>
                                <a:lnTo>
                                  <a:pt x="114" y="19"/>
                                </a:lnTo>
                                <a:lnTo>
                                  <a:pt x="91" y="19"/>
                                </a:lnTo>
                                <a:lnTo>
                                  <a:pt x="35" y="23"/>
                                </a:lnTo>
                                <a:lnTo>
                                  <a:pt x="0" y="19"/>
                                </a:lnTo>
                                <a:lnTo>
                                  <a:pt x="27" y="27"/>
                                </a:lnTo>
                                <a:lnTo>
                                  <a:pt x="76" y="31"/>
                                </a:lnTo>
                                <a:lnTo>
                                  <a:pt x="133" y="23"/>
                                </a:lnTo>
                                <a:lnTo>
                                  <a:pt x="171" y="8"/>
                                </a:lnTo>
                                <a:lnTo>
                                  <a:pt x="1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1" name="Freeform 103"/>
                        <wps:cNvSpPr>
                          <a:spLocks noChangeArrowheads="1"/>
                        </wps:cNvSpPr>
                        <wps:spPr bwMode="auto">
                          <a:xfrm>
                            <a:off x="2099" y="27"/>
                            <a:ext cx="245" cy="230"/>
                          </a:xfrm>
                          <a:custGeom>
                            <a:avLst/>
                            <a:gdLst>
                              <a:gd name="T0" fmla="*/ 201 w 258"/>
                              <a:gd name="T1" fmla="*/ 132 h 243"/>
                              <a:gd name="T2" fmla="*/ 193 w 258"/>
                              <a:gd name="T3" fmla="*/ 113 h 243"/>
                              <a:gd name="T4" fmla="*/ 178 w 258"/>
                              <a:gd name="T5" fmla="*/ 91 h 243"/>
                              <a:gd name="T6" fmla="*/ 159 w 258"/>
                              <a:gd name="T7" fmla="*/ 87 h 243"/>
                              <a:gd name="T8" fmla="*/ 129 w 258"/>
                              <a:gd name="T9" fmla="*/ 83 h 243"/>
                              <a:gd name="T10" fmla="*/ 102 w 258"/>
                              <a:gd name="T11" fmla="*/ 57 h 243"/>
                              <a:gd name="T12" fmla="*/ 79 w 258"/>
                              <a:gd name="T13" fmla="*/ 19 h 243"/>
                              <a:gd name="T14" fmla="*/ 68 w 258"/>
                              <a:gd name="T15" fmla="*/ 7 h 243"/>
                              <a:gd name="T16" fmla="*/ 53 w 258"/>
                              <a:gd name="T17" fmla="*/ 3 h 243"/>
                              <a:gd name="T18" fmla="*/ 45 w 258"/>
                              <a:gd name="T19" fmla="*/ 11 h 243"/>
                              <a:gd name="T20" fmla="*/ 38 w 258"/>
                              <a:gd name="T21" fmla="*/ 7 h 243"/>
                              <a:gd name="T22" fmla="*/ 30 w 258"/>
                              <a:gd name="T23" fmla="*/ 0 h 243"/>
                              <a:gd name="T24" fmla="*/ 3 w 258"/>
                              <a:gd name="T25" fmla="*/ 0 h 243"/>
                              <a:gd name="T26" fmla="*/ 0 w 258"/>
                              <a:gd name="T27" fmla="*/ 38 h 243"/>
                              <a:gd name="T28" fmla="*/ 26 w 258"/>
                              <a:gd name="T29" fmla="*/ 79 h 243"/>
                              <a:gd name="T30" fmla="*/ 68 w 258"/>
                              <a:gd name="T31" fmla="*/ 113 h 243"/>
                              <a:gd name="T32" fmla="*/ 87 w 258"/>
                              <a:gd name="T33" fmla="*/ 129 h 243"/>
                              <a:gd name="T34" fmla="*/ 110 w 258"/>
                              <a:gd name="T35" fmla="*/ 144 h 243"/>
                              <a:gd name="T36" fmla="*/ 136 w 258"/>
                              <a:gd name="T37" fmla="*/ 155 h 243"/>
                              <a:gd name="T38" fmla="*/ 167 w 258"/>
                              <a:gd name="T39" fmla="*/ 163 h 243"/>
                              <a:gd name="T40" fmla="*/ 189 w 258"/>
                              <a:gd name="T41" fmla="*/ 170 h 243"/>
                              <a:gd name="T42" fmla="*/ 216 w 258"/>
                              <a:gd name="T43" fmla="*/ 224 h 243"/>
                              <a:gd name="T44" fmla="*/ 216 w 258"/>
                              <a:gd name="T45" fmla="*/ 235 h 243"/>
                              <a:gd name="T46" fmla="*/ 227 w 258"/>
                              <a:gd name="T47" fmla="*/ 243 h 243"/>
                              <a:gd name="T48" fmla="*/ 246 w 258"/>
                              <a:gd name="T49" fmla="*/ 235 h 243"/>
                              <a:gd name="T50" fmla="*/ 250 w 258"/>
                              <a:gd name="T51" fmla="*/ 224 h 243"/>
                              <a:gd name="T52" fmla="*/ 258 w 258"/>
                              <a:gd name="T53" fmla="*/ 212 h 243"/>
                              <a:gd name="T54" fmla="*/ 254 w 258"/>
                              <a:gd name="T55" fmla="*/ 205 h 243"/>
                              <a:gd name="T56" fmla="*/ 239 w 258"/>
                              <a:gd name="T57" fmla="*/ 201 h 243"/>
                              <a:gd name="T58" fmla="*/ 216 w 258"/>
                              <a:gd name="T59" fmla="*/ 151 h 243"/>
                              <a:gd name="T60" fmla="*/ 201 w 258"/>
                              <a:gd name="T61" fmla="*/ 132 h 243"/>
                              <a:gd name="T62" fmla="*/ 201 w 258"/>
                              <a:gd name="T63" fmla="*/ 132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8" h="243">
                                <a:moveTo>
                                  <a:pt x="201" y="132"/>
                                </a:moveTo>
                                <a:lnTo>
                                  <a:pt x="193" y="113"/>
                                </a:lnTo>
                                <a:lnTo>
                                  <a:pt x="178" y="91"/>
                                </a:lnTo>
                                <a:lnTo>
                                  <a:pt x="159" y="87"/>
                                </a:lnTo>
                                <a:lnTo>
                                  <a:pt x="129" y="83"/>
                                </a:lnTo>
                                <a:lnTo>
                                  <a:pt x="102" y="57"/>
                                </a:lnTo>
                                <a:lnTo>
                                  <a:pt x="79" y="19"/>
                                </a:lnTo>
                                <a:lnTo>
                                  <a:pt x="68" y="7"/>
                                </a:lnTo>
                                <a:lnTo>
                                  <a:pt x="53" y="3"/>
                                </a:lnTo>
                                <a:lnTo>
                                  <a:pt x="45" y="11"/>
                                </a:lnTo>
                                <a:lnTo>
                                  <a:pt x="38" y="7"/>
                                </a:lnTo>
                                <a:lnTo>
                                  <a:pt x="30" y="0"/>
                                </a:lnTo>
                                <a:lnTo>
                                  <a:pt x="3" y="0"/>
                                </a:lnTo>
                                <a:lnTo>
                                  <a:pt x="0" y="38"/>
                                </a:lnTo>
                                <a:lnTo>
                                  <a:pt x="26" y="79"/>
                                </a:lnTo>
                                <a:lnTo>
                                  <a:pt x="68" y="113"/>
                                </a:lnTo>
                                <a:lnTo>
                                  <a:pt x="87" y="129"/>
                                </a:lnTo>
                                <a:lnTo>
                                  <a:pt x="110" y="144"/>
                                </a:lnTo>
                                <a:lnTo>
                                  <a:pt x="136" y="155"/>
                                </a:lnTo>
                                <a:lnTo>
                                  <a:pt x="167" y="163"/>
                                </a:lnTo>
                                <a:lnTo>
                                  <a:pt x="189" y="170"/>
                                </a:lnTo>
                                <a:lnTo>
                                  <a:pt x="216" y="224"/>
                                </a:lnTo>
                                <a:lnTo>
                                  <a:pt x="216" y="235"/>
                                </a:lnTo>
                                <a:lnTo>
                                  <a:pt x="227" y="243"/>
                                </a:lnTo>
                                <a:lnTo>
                                  <a:pt x="246" y="235"/>
                                </a:lnTo>
                                <a:lnTo>
                                  <a:pt x="250" y="224"/>
                                </a:lnTo>
                                <a:lnTo>
                                  <a:pt x="258" y="212"/>
                                </a:lnTo>
                                <a:lnTo>
                                  <a:pt x="254" y="205"/>
                                </a:lnTo>
                                <a:lnTo>
                                  <a:pt x="239" y="201"/>
                                </a:lnTo>
                                <a:lnTo>
                                  <a:pt x="216" y="151"/>
                                </a:lnTo>
                                <a:lnTo>
                                  <a:pt x="201" y="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2" name="Freeform 104"/>
                        <wps:cNvSpPr>
                          <a:spLocks noChangeArrowheads="1"/>
                        </wps:cNvSpPr>
                        <wps:spPr bwMode="auto">
                          <a:xfrm>
                            <a:off x="2106" y="34"/>
                            <a:ext cx="226" cy="211"/>
                          </a:xfrm>
                          <a:custGeom>
                            <a:avLst/>
                            <a:gdLst>
                              <a:gd name="T0" fmla="*/ 217 w 239"/>
                              <a:gd name="T1" fmla="*/ 213 h 224"/>
                              <a:gd name="T2" fmla="*/ 201 w 239"/>
                              <a:gd name="T3" fmla="*/ 186 h 224"/>
                              <a:gd name="T4" fmla="*/ 186 w 239"/>
                              <a:gd name="T5" fmla="*/ 156 h 224"/>
                              <a:gd name="T6" fmla="*/ 163 w 239"/>
                              <a:gd name="T7" fmla="*/ 144 h 224"/>
                              <a:gd name="T8" fmla="*/ 129 w 239"/>
                              <a:gd name="T9" fmla="*/ 141 h 224"/>
                              <a:gd name="T10" fmla="*/ 95 w 239"/>
                              <a:gd name="T11" fmla="*/ 125 h 224"/>
                              <a:gd name="T12" fmla="*/ 57 w 239"/>
                              <a:gd name="T13" fmla="*/ 95 h 224"/>
                              <a:gd name="T14" fmla="*/ 19 w 239"/>
                              <a:gd name="T15" fmla="*/ 65 h 224"/>
                              <a:gd name="T16" fmla="*/ 0 w 239"/>
                              <a:gd name="T17" fmla="*/ 27 h 224"/>
                              <a:gd name="T18" fmla="*/ 4 w 239"/>
                              <a:gd name="T19" fmla="*/ 0 h 224"/>
                              <a:gd name="T20" fmla="*/ 23 w 239"/>
                              <a:gd name="T21" fmla="*/ 0 h 224"/>
                              <a:gd name="T22" fmla="*/ 31 w 239"/>
                              <a:gd name="T23" fmla="*/ 8 h 224"/>
                              <a:gd name="T24" fmla="*/ 38 w 239"/>
                              <a:gd name="T25" fmla="*/ 19 h 224"/>
                              <a:gd name="T26" fmla="*/ 46 w 239"/>
                              <a:gd name="T27" fmla="*/ 8 h 224"/>
                              <a:gd name="T28" fmla="*/ 57 w 239"/>
                              <a:gd name="T29" fmla="*/ 8 h 224"/>
                              <a:gd name="T30" fmla="*/ 69 w 239"/>
                              <a:gd name="T31" fmla="*/ 15 h 224"/>
                              <a:gd name="T32" fmla="*/ 72 w 239"/>
                              <a:gd name="T33" fmla="*/ 23 h 224"/>
                              <a:gd name="T34" fmla="*/ 80 w 239"/>
                              <a:gd name="T35" fmla="*/ 31 h 224"/>
                              <a:gd name="T36" fmla="*/ 95 w 239"/>
                              <a:gd name="T37" fmla="*/ 61 h 224"/>
                              <a:gd name="T38" fmla="*/ 125 w 239"/>
                              <a:gd name="T39" fmla="*/ 84 h 224"/>
                              <a:gd name="T40" fmla="*/ 167 w 239"/>
                              <a:gd name="T41" fmla="*/ 91 h 224"/>
                              <a:gd name="T42" fmla="*/ 179 w 239"/>
                              <a:gd name="T43" fmla="*/ 106 h 224"/>
                              <a:gd name="T44" fmla="*/ 186 w 239"/>
                              <a:gd name="T45" fmla="*/ 129 h 224"/>
                              <a:gd name="T46" fmla="*/ 205 w 239"/>
                              <a:gd name="T47" fmla="*/ 156 h 224"/>
                              <a:gd name="T48" fmla="*/ 228 w 239"/>
                              <a:gd name="T49" fmla="*/ 198 h 224"/>
                              <a:gd name="T50" fmla="*/ 236 w 239"/>
                              <a:gd name="T51" fmla="*/ 201 h 224"/>
                              <a:gd name="T52" fmla="*/ 239 w 239"/>
                              <a:gd name="T53" fmla="*/ 205 h 224"/>
                              <a:gd name="T54" fmla="*/ 232 w 239"/>
                              <a:gd name="T55" fmla="*/ 220 h 224"/>
                              <a:gd name="T56" fmla="*/ 220 w 239"/>
                              <a:gd name="T57" fmla="*/ 224 h 224"/>
                              <a:gd name="T58" fmla="*/ 217 w 239"/>
                              <a:gd name="T59" fmla="*/ 220 h 224"/>
                              <a:gd name="T60" fmla="*/ 217 w 239"/>
                              <a:gd name="T61" fmla="*/ 213 h 224"/>
                              <a:gd name="T62" fmla="*/ 217 w 239"/>
                              <a:gd name="T63" fmla="*/ 213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39" h="224">
                                <a:moveTo>
                                  <a:pt x="217" y="213"/>
                                </a:moveTo>
                                <a:lnTo>
                                  <a:pt x="201" y="186"/>
                                </a:lnTo>
                                <a:lnTo>
                                  <a:pt x="186" y="156"/>
                                </a:lnTo>
                                <a:lnTo>
                                  <a:pt x="163" y="144"/>
                                </a:lnTo>
                                <a:lnTo>
                                  <a:pt x="129" y="141"/>
                                </a:lnTo>
                                <a:lnTo>
                                  <a:pt x="95" y="125"/>
                                </a:lnTo>
                                <a:lnTo>
                                  <a:pt x="57" y="95"/>
                                </a:lnTo>
                                <a:lnTo>
                                  <a:pt x="19" y="65"/>
                                </a:lnTo>
                                <a:lnTo>
                                  <a:pt x="0" y="27"/>
                                </a:lnTo>
                                <a:lnTo>
                                  <a:pt x="4" y="0"/>
                                </a:lnTo>
                                <a:lnTo>
                                  <a:pt x="23" y="0"/>
                                </a:lnTo>
                                <a:lnTo>
                                  <a:pt x="31" y="8"/>
                                </a:lnTo>
                                <a:lnTo>
                                  <a:pt x="38" y="19"/>
                                </a:lnTo>
                                <a:lnTo>
                                  <a:pt x="46" y="8"/>
                                </a:lnTo>
                                <a:lnTo>
                                  <a:pt x="57" y="8"/>
                                </a:lnTo>
                                <a:lnTo>
                                  <a:pt x="69" y="15"/>
                                </a:lnTo>
                                <a:lnTo>
                                  <a:pt x="72" y="23"/>
                                </a:lnTo>
                                <a:lnTo>
                                  <a:pt x="80" y="31"/>
                                </a:lnTo>
                                <a:lnTo>
                                  <a:pt x="95" y="61"/>
                                </a:lnTo>
                                <a:lnTo>
                                  <a:pt x="125" y="84"/>
                                </a:lnTo>
                                <a:lnTo>
                                  <a:pt x="167" y="91"/>
                                </a:lnTo>
                                <a:lnTo>
                                  <a:pt x="179" y="106"/>
                                </a:lnTo>
                                <a:lnTo>
                                  <a:pt x="186" y="129"/>
                                </a:lnTo>
                                <a:lnTo>
                                  <a:pt x="205" y="156"/>
                                </a:lnTo>
                                <a:lnTo>
                                  <a:pt x="228" y="198"/>
                                </a:lnTo>
                                <a:lnTo>
                                  <a:pt x="236" y="201"/>
                                </a:lnTo>
                                <a:lnTo>
                                  <a:pt x="239" y="205"/>
                                </a:lnTo>
                                <a:lnTo>
                                  <a:pt x="232" y="220"/>
                                </a:lnTo>
                                <a:lnTo>
                                  <a:pt x="220" y="224"/>
                                </a:lnTo>
                                <a:lnTo>
                                  <a:pt x="217" y="220"/>
                                </a:lnTo>
                                <a:lnTo>
                                  <a:pt x="217" y="2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3" name="Freeform 105"/>
                        <wps:cNvSpPr>
                          <a:spLocks noChangeArrowheads="1"/>
                        </wps:cNvSpPr>
                        <wps:spPr bwMode="auto">
                          <a:xfrm>
                            <a:off x="2140" y="57"/>
                            <a:ext cx="147" cy="112"/>
                          </a:xfrm>
                          <a:custGeom>
                            <a:avLst/>
                            <a:gdLst>
                              <a:gd name="T0" fmla="*/ 107 w 160"/>
                              <a:gd name="T1" fmla="*/ 118 h 125"/>
                              <a:gd name="T2" fmla="*/ 133 w 160"/>
                              <a:gd name="T3" fmla="*/ 121 h 125"/>
                              <a:gd name="T4" fmla="*/ 156 w 160"/>
                              <a:gd name="T5" fmla="*/ 125 h 125"/>
                              <a:gd name="T6" fmla="*/ 141 w 160"/>
                              <a:gd name="T7" fmla="*/ 118 h 125"/>
                              <a:gd name="T8" fmla="*/ 145 w 160"/>
                              <a:gd name="T9" fmla="*/ 114 h 125"/>
                              <a:gd name="T10" fmla="*/ 160 w 160"/>
                              <a:gd name="T11" fmla="*/ 121 h 125"/>
                              <a:gd name="T12" fmla="*/ 145 w 160"/>
                              <a:gd name="T13" fmla="*/ 106 h 125"/>
                              <a:gd name="T14" fmla="*/ 141 w 160"/>
                              <a:gd name="T15" fmla="*/ 87 h 125"/>
                              <a:gd name="T16" fmla="*/ 133 w 160"/>
                              <a:gd name="T17" fmla="*/ 72 h 125"/>
                              <a:gd name="T18" fmla="*/ 129 w 160"/>
                              <a:gd name="T19" fmla="*/ 99 h 125"/>
                              <a:gd name="T20" fmla="*/ 80 w 160"/>
                              <a:gd name="T21" fmla="*/ 83 h 125"/>
                              <a:gd name="T22" fmla="*/ 46 w 160"/>
                              <a:gd name="T23" fmla="*/ 57 h 125"/>
                              <a:gd name="T24" fmla="*/ 0 w 160"/>
                              <a:gd name="T25" fmla="*/ 0 h 125"/>
                              <a:gd name="T26" fmla="*/ 42 w 160"/>
                              <a:gd name="T27" fmla="*/ 61 h 125"/>
                              <a:gd name="T28" fmla="*/ 84 w 160"/>
                              <a:gd name="T29" fmla="*/ 91 h 125"/>
                              <a:gd name="T30" fmla="*/ 126 w 160"/>
                              <a:gd name="T31" fmla="*/ 106 h 125"/>
                              <a:gd name="T32" fmla="*/ 107 w 160"/>
                              <a:gd name="T33" fmla="*/ 118 h 125"/>
                              <a:gd name="T34" fmla="*/ 107 w 160"/>
                              <a:gd name="T35" fmla="*/ 118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0" h="125">
                                <a:moveTo>
                                  <a:pt x="107" y="118"/>
                                </a:moveTo>
                                <a:lnTo>
                                  <a:pt x="133" y="121"/>
                                </a:lnTo>
                                <a:lnTo>
                                  <a:pt x="156" y="125"/>
                                </a:lnTo>
                                <a:lnTo>
                                  <a:pt x="141" y="118"/>
                                </a:lnTo>
                                <a:lnTo>
                                  <a:pt x="145" y="114"/>
                                </a:lnTo>
                                <a:lnTo>
                                  <a:pt x="160" y="121"/>
                                </a:lnTo>
                                <a:lnTo>
                                  <a:pt x="145" y="106"/>
                                </a:lnTo>
                                <a:lnTo>
                                  <a:pt x="141" y="87"/>
                                </a:lnTo>
                                <a:lnTo>
                                  <a:pt x="133" y="72"/>
                                </a:lnTo>
                                <a:lnTo>
                                  <a:pt x="129" y="99"/>
                                </a:lnTo>
                                <a:lnTo>
                                  <a:pt x="80" y="83"/>
                                </a:lnTo>
                                <a:lnTo>
                                  <a:pt x="46" y="57"/>
                                </a:lnTo>
                                <a:lnTo>
                                  <a:pt x="0" y="0"/>
                                </a:lnTo>
                                <a:lnTo>
                                  <a:pt x="42" y="61"/>
                                </a:lnTo>
                                <a:lnTo>
                                  <a:pt x="84" y="91"/>
                                </a:lnTo>
                                <a:lnTo>
                                  <a:pt x="126" y="106"/>
                                </a:lnTo>
                                <a:lnTo>
                                  <a:pt x="107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4" name="Freeform 106"/>
                        <wps:cNvSpPr>
                          <a:spLocks noChangeArrowheads="1"/>
                        </wps:cNvSpPr>
                        <wps:spPr bwMode="auto">
                          <a:xfrm>
                            <a:off x="2304" y="186"/>
                            <a:ext cx="17" cy="44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57"/>
                              <a:gd name="T2" fmla="*/ 11 w 30"/>
                              <a:gd name="T3" fmla="*/ 23 h 57"/>
                              <a:gd name="T4" fmla="*/ 22 w 30"/>
                              <a:gd name="T5" fmla="*/ 46 h 57"/>
                              <a:gd name="T6" fmla="*/ 30 w 30"/>
                              <a:gd name="T7" fmla="*/ 57 h 57"/>
                              <a:gd name="T8" fmla="*/ 22 w 30"/>
                              <a:gd name="T9" fmla="*/ 46 h 57"/>
                              <a:gd name="T10" fmla="*/ 11 w 30"/>
                              <a:gd name="T11" fmla="*/ 23 h 57"/>
                              <a:gd name="T12" fmla="*/ 0 w 30"/>
                              <a:gd name="T13" fmla="*/ 0 h 57"/>
                              <a:gd name="T14" fmla="*/ 0 w 30"/>
                              <a:gd name="T15" fmla="*/ 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0" h="57">
                                <a:moveTo>
                                  <a:pt x="0" y="0"/>
                                </a:moveTo>
                                <a:lnTo>
                                  <a:pt x="11" y="23"/>
                                </a:lnTo>
                                <a:lnTo>
                                  <a:pt x="22" y="46"/>
                                </a:lnTo>
                                <a:lnTo>
                                  <a:pt x="30" y="57"/>
                                </a:lnTo>
                                <a:lnTo>
                                  <a:pt x="22" y="46"/>
                                </a:lnTo>
                                <a:lnTo>
                                  <a:pt x="11" y="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5" name="Freeform 107"/>
                        <wps:cNvSpPr>
                          <a:spLocks noChangeArrowheads="1"/>
                        </wps:cNvSpPr>
                        <wps:spPr bwMode="auto">
                          <a:xfrm>
                            <a:off x="2140" y="91"/>
                            <a:ext cx="105" cy="59"/>
                          </a:xfrm>
                          <a:custGeom>
                            <a:avLst/>
                            <a:gdLst>
                              <a:gd name="T0" fmla="*/ 118 w 118"/>
                              <a:gd name="T1" fmla="*/ 72 h 72"/>
                              <a:gd name="T2" fmla="*/ 76 w 118"/>
                              <a:gd name="T3" fmla="*/ 61 h 72"/>
                              <a:gd name="T4" fmla="*/ 57 w 118"/>
                              <a:gd name="T5" fmla="*/ 49 h 72"/>
                              <a:gd name="T6" fmla="*/ 38 w 118"/>
                              <a:gd name="T7" fmla="*/ 34 h 72"/>
                              <a:gd name="T8" fmla="*/ 0 w 118"/>
                              <a:gd name="T9" fmla="*/ 0 h 72"/>
                              <a:gd name="T10" fmla="*/ 38 w 118"/>
                              <a:gd name="T11" fmla="*/ 42 h 72"/>
                              <a:gd name="T12" fmla="*/ 72 w 118"/>
                              <a:gd name="T13" fmla="*/ 61 h 72"/>
                              <a:gd name="T14" fmla="*/ 118 w 118"/>
                              <a:gd name="T15" fmla="*/ 72 h 72"/>
                              <a:gd name="T16" fmla="*/ 118 w 118"/>
                              <a:gd name="T17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8" h="72">
                                <a:moveTo>
                                  <a:pt x="118" y="72"/>
                                </a:moveTo>
                                <a:lnTo>
                                  <a:pt x="76" y="61"/>
                                </a:lnTo>
                                <a:lnTo>
                                  <a:pt x="57" y="49"/>
                                </a:lnTo>
                                <a:lnTo>
                                  <a:pt x="38" y="34"/>
                                </a:lnTo>
                                <a:lnTo>
                                  <a:pt x="0" y="0"/>
                                </a:lnTo>
                                <a:lnTo>
                                  <a:pt x="38" y="42"/>
                                </a:lnTo>
                                <a:lnTo>
                                  <a:pt x="72" y="61"/>
                                </a:lnTo>
                                <a:lnTo>
                                  <a:pt x="118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6" name="Freeform 108"/>
                        <wps:cNvSpPr>
                          <a:spLocks noChangeArrowheads="1"/>
                        </wps:cNvSpPr>
                        <wps:spPr bwMode="auto">
                          <a:xfrm>
                            <a:off x="2175" y="80"/>
                            <a:ext cx="78" cy="55"/>
                          </a:xfrm>
                          <a:custGeom>
                            <a:avLst/>
                            <a:gdLst>
                              <a:gd name="T0" fmla="*/ 91 w 91"/>
                              <a:gd name="T1" fmla="*/ 68 h 68"/>
                              <a:gd name="T2" fmla="*/ 56 w 91"/>
                              <a:gd name="T3" fmla="*/ 53 h 68"/>
                              <a:gd name="T4" fmla="*/ 41 w 91"/>
                              <a:gd name="T5" fmla="*/ 38 h 68"/>
                              <a:gd name="T6" fmla="*/ 22 w 91"/>
                              <a:gd name="T7" fmla="*/ 26 h 68"/>
                              <a:gd name="T8" fmla="*/ 0 w 91"/>
                              <a:gd name="T9" fmla="*/ 0 h 68"/>
                              <a:gd name="T10" fmla="*/ 22 w 91"/>
                              <a:gd name="T11" fmla="*/ 26 h 68"/>
                              <a:gd name="T12" fmla="*/ 53 w 91"/>
                              <a:gd name="T13" fmla="*/ 53 h 68"/>
                              <a:gd name="T14" fmla="*/ 91 w 91"/>
                              <a:gd name="T15" fmla="*/ 68 h 68"/>
                              <a:gd name="T16" fmla="*/ 91 w 91"/>
                              <a:gd name="T17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1" h="68">
                                <a:moveTo>
                                  <a:pt x="91" y="68"/>
                                </a:moveTo>
                                <a:lnTo>
                                  <a:pt x="56" y="53"/>
                                </a:lnTo>
                                <a:lnTo>
                                  <a:pt x="41" y="38"/>
                                </a:lnTo>
                                <a:lnTo>
                                  <a:pt x="22" y="26"/>
                                </a:lnTo>
                                <a:lnTo>
                                  <a:pt x="0" y="0"/>
                                </a:lnTo>
                                <a:lnTo>
                                  <a:pt x="22" y="26"/>
                                </a:lnTo>
                                <a:lnTo>
                                  <a:pt x="53" y="53"/>
                                </a:lnTo>
                                <a:lnTo>
                                  <a:pt x="91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7" name="Freeform 109"/>
                        <wps:cNvSpPr>
                          <a:spLocks noChangeArrowheads="1"/>
                        </wps:cNvSpPr>
                        <wps:spPr bwMode="auto">
                          <a:xfrm>
                            <a:off x="2159" y="190"/>
                            <a:ext cx="147" cy="40"/>
                          </a:xfrm>
                          <a:custGeom>
                            <a:avLst/>
                            <a:gdLst>
                              <a:gd name="T0" fmla="*/ 148 w 160"/>
                              <a:gd name="T1" fmla="*/ 38 h 53"/>
                              <a:gd name="T2" fmla="*/ 129 w 160"/>
                              <a:gd name="T3" fmla="*/ 23 h 53"/>
                              <a:gd name="T4" fmla="*/ 114 w 160"/>
                              <a:gd name="T5" fmla="*/ 11 h 53"/>
                              <a:gd name="T6" fmla="*/ 61 w 160"/>
                              <a:gd name="T7" fmla="*/ 0 h 53"/>
                              <a:gd name="T8" fmla="*/ 23 w 160"/>
                              <a:gd name="T9" fmla="*/ 7 h 53"/>
                              <a:gd name="T10" fmla="*/ 0 w 160"/>
                              <a:gd name="T11" fmla="*/ 7 h 53"/>
                              <a:gd name="T12" fmla="*/ 19 w 160"/>
                              <a:gd name="T13" fmla="*/ 19 h 53"/>
                              <a:gd name="T14" fmla="*/ 34 w 160"/>
                              <a:gd name="T15" fmla="*/ 23 h 53"/>
                              <a:gd name="T16" fmla="*/ 53 w 160"/>
                              <a:gd name="T17" fmla="*/ 30 h 53"/>
                              <a:gd name="T18" fmla="*/ 72 w 160"/>
                              <a:gd name="T19" fmla="*/ 30 h 53"/>
                              <a:gd name="T20" fmla="*/ 95 w 160"/>
                              <a:gd name="T21" fmla="*/ 26 h 53"/>
                              <a:gd name="T22" fmla="*/ 129 w 160"/>
                              <a:gd name="T23" fmla="*/ 34 h 53"/>
                              <a:gd name="T24" fmla="*/ 148 w 160"/>
                              <a:gd name="T25" fmla="*/ 45 h 53"/>
                              <a:gd name="T26" fmla="*/ 160 w 160"/>
                              <a:gd name="T27" fmla="*/ 53 h 53"/>
                              <a:gd name="T28" fmla="*/ 148 w 160"/>
                              <a:gd name="T29" fmla="*/ 38 h 53"/>
                              <a:gd name="T30" fmla="*/ 148 w 160"/>
                              <a:gd name="T31" fmla="*/ 38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60" h="53">
                                <a:moveTo>
                                  <a:pt x="148" y="38"/>
                                </a:moveTo>
                                <a:lnTo>
                                  <a:pt x="129" y="23"/>
                                </a:lnTo>
                                <a:lnTo>
                                  <a:pt x="114" y="11"/>
                                </a:lnTo>
                                <a:lnTo>
                                  <a:pt x="61" y="0"/>
                                </a:lnTo>
                                <a:lnTo>
                                  <a:pt x="23" y="7"/>
                                </a:lnTo>
                                <a:lnTo>
                                  <a:pt x="0" y="7"/>
                                </a:lnTo>
                                <a:lnTo>
                                  <a:pt x="19" y="19"/>
                                </a:lnTo>
                                <a:lnTo>
                                  <a:pt x="34" y="23"/>
                                </a:lnTo>
                                <a:lnTo>
                                  <a:pt x="53" y="30"/>
                                </a:lnTo>
                                <a:lnTo>
                                  <a:pt x="72" y="30"/>
                                </a:lnTo>
                                <a:lnTo>
                                  <a:pt x="95" y="26"/>
                                </a:lnTo>
                                <a:lnTo>
                                  <a:pt x="129" y="34"/>
                                </a:lnTo>
                                <a:lnTo>
                                  <a:pt x="148" y="45"/>
                                </a:lnTo>
                                <a:lnTo>
                                  <a:pt x="160" y="53"/>
                                </a:lnTo>
                                <a:lnTo>
                                  <a:pt x="148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8" name="Freeform 110"/>
                        <wps:cNvSpPr>
                          <a:spLocks noChangeArrowheads="1"/>
                        </wps:cNvSpPr>
                        <wps:spPr bwMode="auto">
                          <a:xfrm>
                            <a:off x="2186" y="197"/>
                            <a:ext cx="97" cy="14"/>
                          </a:xfrm>
                          <a:custGeom>
                            <a:avLst/>
                            <a:gdLst>
                              <a:gd name="T0" fmla="*/ 110 w 110"/>
                              <a:gd name="T1" fmla="*/ 27 h 27"/>
                              <a:gd name="T2" fmla="*/ 83 w 110"/>
                              <a:gd name="T3" fmla="*/ 12 h 27"/>
                              <a:gd name="T4" fmla="*/ 38 w 110"/>
                              <a:gd name="T5" fmla="*/ 4 h 27"/>
                              <a:gd name="T6" fmla="*/ 26 w 110"/>
                              <a:gd name="T7" fmla="*/ 0 h 27"/>
                              <a:gd name="T8" fmla="*/ 38 w 110"/>
                              <a:gd name="T9" fmla="*/ 8 h 27"/>
                              <a:gd name="T10" fmla="*/ 0 w 110"/>
                              <a:gd name="T11" fmla="*/ 4 h 27"/>
                              <a:gd name="T12" fmla="*/ 34 w 110"/>
                              <a:gd name="T13" fmla="*/ 12 h 27"/>
                              <a:gd name="T14" fmla="*/ 57 w 110"/>
                              <a:gd name="T15" fmla="*/ 12 h 27"/>
                              <a:gd name="T16" fmla="*/ 76 w 110"/>
                              <a:gd name="T17" fmla="*/ 16 h 27"/>
                              <a:gd name="T18" fmla="*/ 110 w 110"/>
                              <a:gd name="T19" fmla="*/ 27 h 27"/>
                              <a:gd name="T20" fmla="*/ 110 w 110"/>
                              <a:gd name="T21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0" h="27">
                                <a:moveTo>
                                  <a:pt x="110" y="27"/>
                                </a:moveTo>
                                <a:lnTo>
                                  <a:pt x="83" y="12"/>
                                </a:lnTo>
                                <a:lnTo>
                                  <a:pt x="38" y="4"/>
                                </a:lnTo>
                                <a:lnTo>
                                  <a:pt x="26" y="0"/>
                                </a:lnTo>
                                <a:lnTo>
                                  <a:pt x="38" y="8"/>
                                </a:lnTo>
                                <a:lnTo>
                                  <a:pt x="0" y="4"/>
                                </a:lnTo>
                                <a:lnTo>
                                  <a:pt x="34" y="12"/>
                                </a:lnTo>
                                <a:lnTo>
                                  <a:pt x="57" y="12"/>
                                </a:lnTo>
                                <a:lnTo>
                                  <a:pt x="76" y="16"/>
                                </a:lnTo>
                                <a:lnTo>
                                  <a:pt x="110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9" name="Freeform 111"/>
                        <wps:cNvSpPr>
                          <a:spLocks noChangeArrowheads="1"/>
                        </wps:cNvSpPr>
                        <wps:spPr bwMode="auto">
                          <a:xfrm>
                            <a:off x="2186" y="15"/>
                            <a:ext cx="511" cy="811"/>
                          </a:xfrm>
                          <a:custGeom>
                            <a:avLst/>
                            <a:gdLst>
                              <a:gd name="T0" fmla="*/ 99 w 524"/>
                              <a:gd name="T1" fmla="*/ 42 h 824"/>
                              <a:gd name="T2" fmla="*/ 87 w 524"/>
                              <a:gd name="T3" fmla="*/ 61 h 824"/>
                              <a:gd name="T4" fmla="*/ 118 w 524"/>
                              <a:gd name="T5" fmla="*/ 137 h 824"/>
                              <a:gd name="T6" fmla="*/ 148 w 524"/>
                              <a:gd name="T7" fmla="*/ 213 h 824"/>
                              <a:gd name="T8" fmla="*/ 125 w 524"/>
                              <a:gd name="T9" fmla="*/ 220 h 824"/>
                              <a:gd name="T10" fmla="*/ 76 w 524"/>
                              <a:gd name="T11" fmla="*/ 239 h 824"/>
                              <a:gd name="T12" fmla="*/ 7 w 524"/>
                              <a:gd name="T13" fmla="*/ 262 h 824"/>
                              <a:gd name="T14" fmla="*/ 4 w 524"/>
                              <a:gd name="T15" fmla="*/ 274 h 824"/>
                              <a:gd name="T16" fmla="*/ 0 w 524"/>
                              <a:gd name="T17" fmla="*/ 285 h 824"/>
                              <a:gd name="T18" fmla="*/ 19 w 524"/>
                              <a:gd name="T19" fmla="*/ 338 h 824"/>
                              <a:gd name="T20" fmla="*/ 38 w 524"/>
                              <a:gd name="T21" fmla="*/ 395 h 824"/>
                              <a:gd name="T22" fmla="*/ 61 w 524"/>
                              <a:gd name="T23" fmla="*/ 403 h 824"/>
                              <a:gd name="T24" fmla="*/ 201 w 524"/>
                              <a:gd name="T25" fmla="*/ 350 h 824"/>
                              <a:gd name="T26" fmla="*/ 380 w 524"/>
                              <a:gd name="T27" fmla="*/ 809 h 824"/>
                              <a:gd name="T28" fmla="*/ 406 w 524"/>
                              <a:gd name="T29" fmla="*/ 824 h 824"/>
                              <a:gd name="T30" fmla="*/ 516 w 524"/>
                              <a:gd name="T31" fmla="*/ 786 h 824"/>
                              <a:gd name="T32" fmla="*/ 524 w 524"/>
                              <a:gd name="T33" fmla="*/ 752 h 824"/>
                              <a:gd name="T34" fmla="*/ 349 w 524"/>
                              <a:gd name="T35" fmla="*/ 296 h 824"/>
                              <a:gd name="T36" fmla="*/ 497 w 524"/>
                              <a:gd name="T37" fmla="*/ 243 h 824"/>
                              <a:gd name="T38" fmla="*/ 505 w 524"/>
                              <a:gd name="T39" fmla="*/ 220 h 824"/>
                              <a:gd name="T40" fmla="*/ 459 w 524"/>
                              <a:gd name="T41" fmla="*/ 114 h 824"/>
                              <a:gd name="T42" fmla="*/ 440 w 524"/>
                              <a:gd name="T43" fmla="*/ 103 h 824"/>
                              <a:gd name="T44" fmla="*/ 296 w 524"/>
                              <a:gd name="T45" fmla="*/ 156 h 824"/>
                              <a:gd name="T46" fmla="*/ 235 w 524"/>
                              <a:gd name="T47" fmla="*/ 8 h 824"/>
                              <a:gd name="T48" fmla="*/ 213 w 524"/>
                              <a:gd name="T49" fmla="*/ 0 h 824"/>
                              <a:gd name="T50" fmla="*/ 99 w 524"/>
                              <a:gd name="T51" fmla="*/ 42 h 824"/>
                              <a:gd name="T52" fmla="*/ 99 w 524"/>
                              <a:gd name="T53" fmla="*/ 42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524" h="824">
                                <a:moveTo>
                                  <a:pt x="99" y="42"/>
                                </a:moveTo>
                                <a:lnTo>
                                  <a:pt x="87" y="61"/>
                                </a:lnTo>
                                <a:lnTo>
                                  <a:pt x="118" y="137"/>
                                </a:lnTo>
                                <a:lnTo>
                                  <a:pt x="148" y="213"/>
                                </a:lnTo>
                                <a:lnTo>
                                  <a:pt x="125" y="220"/>
                                </a:lnTo>
                                <a:lnTo>
                                  <a:pt x="76" y="239"/>
                                </a:lnTo>
                                <a:lnTo>
                                  <a:pt x="7" y="262"/>
                                </a:lnTo>
                                <a:lnTo>
                                  <a:pt x="4" y="274"/>
                                </a:lnTo>
                                <a:lnTo>
                                  <a:pt x="0" y="285"/>
                                </a:lnTo>
                                <a:lnTo>
                                  <a:pt x="19" y="338"/>
                                </a:lnTo>
                                <a:lnTo>
                                  <a:pt x="38" y="395"/>
                                </a:lnTo>
                                <a:lnTo>
                                  <a:pt x="61" y="403"/>
                                </a:lnTo>
                                <a:lnTo>
                                  <a:pt x="201" y="350"/>
                                </a:lnTo>
                                <a:lnTo>
                                  <a:pt x="380" y="809"/>
                                </a:lnTo>
                                <a:lnTo>
                                  <a:pt x="406" y="824"/>
                                </a:lnTo>
                                <a:lnTo>
                                  <a:pt x="516" y="786"/>
                                </a:lnTo>
                                <a:lnTo>
                                  <a:pt x="524" y="752"/>
                                </a:lnTo>
                                <a:lnTo>
                                  <a:pt x="349" y="296"/>
                                </a:lnTo>
                                <a:lnTo>
                                  <a:pt x="497" y="243"/>
                                </a:lnTo>
                                <a:lnTo>
                                  <a:pt x="505" y="220"/>
                                </a:lnTo>
                                <a:lnTo>
                                  <a:pt x="459" y="114"/>
                                </a:lnTo>
                                <a:lnTo>
                                  <a:pt x="440" y="103"/>
                                </a:lnTo>
                                <a:lnTo>
                                  <a:pt x="296" y="156"/>
                                </a:lnTo>
                                <a:lnTo>
                                  <a:pt x="235" y="8"/>
                                </a:lnTo>
                                <a:lnTo>
                                  <a:pt x="213" y="0"/>
                                </a:lnTo>
                                <a:lnTo>
                                  <a:pt x="99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0" name="Freeform 112"/>
                        <wps:cNvSpPr>
                          <a:spLocks noChangeArrowheads="1"/>
                        </wps:cNvSpPr>
                        <wps:spPr bwMode="auto">
                          <a:xfrm>
                            <a:off x="2197" y="27"/>
                            <a:ext cx="489" cy="788"/>
                          </a:xfrm>
                          <a:custGeom>
                            <a:avLst/>
                            <a:gdLst>
                              <a:gd name="T0" fmla="*/ 95 w 502"/>
                              <a:gd name="T1" fmla="*/ 34 h 801"/>
                              <a:gd name="T2" fmla="*/ 91 w 502"/>
                              <a:gd name="T3" fmla="*/ 53 h 801"/>
                              <a:gd name="T4" fmla="*/ 118 w 502"/>
                              <a:gd name="T5" fmla="*/ 129 h 801"/>
                              <a:gd name="T6" fmla="*/ 148 w 502"/>
                              <a:gd name="T7" fmla="*/ 205 h 801"/>
                              <a:gd name="T8" fmla="*/ 126 w 502"/>
                              <a:gd name="T9" fmla="*/ 212 h 801"/>
                              <a:gd name="T10" fmla="*/ 76 w 502"/>
                              <a:gd name="T11" fmla="*/ 231 h 801"/>
                              <a:gd name="T12" fmla="*/ 4 w 502"/>
                              <a:gd name="T13" fmla="*/ 258 h 801"/>
                              <a:gd name="T14" fmla="*/ 0 w 502"/>
                              <a:gd name="T15" fmla="*/ 269 h 801"/>
                              <a:gd name="T16" fmla="*/ 0 w 502"/>
                              <a:gd name="T17" fmla="*/ 281 h 801"/>
                              <a:gd name="T18" fmla="*/ 15 w 502"/>
                              <a:gd name="T19" fmla="*/ 322 h 801"/>
                              <a:gd name="T20" fmla="*/ 34 w 502"/>
                              <a:gd name="T21" fmla="*/ 372 h 801"/>
                              <a:gd name="T22" fmla="*/ 50 w 502"/>
                              <a:gd name="T23" fmla="*/ 383 h 801"/>
                              <a:gd name="T24" fmla="*/ 198 w 502"/>
                              <a:gd name="T25" fmla="*/ 326 h 801"/>
                              <a:gd name="T26" fmla="*/ 376 w 502"/>
                              <a:gd name="T27" fmla="*/ 789 h 801"/>
                              <a:gd name="T28" fmla="*/ 399 w 502"/>
                              <a:gd name="T29" fmla="*/ 801 h 801"/>
                              <a:gd name="T30" fmla="*/ 498 w 502"/>
                              <a:gd name="T31" fmla="*/ 763 h 801"/>
                              <a:gd name="T32" fmla="*/ 502 w 502"/>
                              <a:gd name="T33" fmla="*/ 740 h 801"/>
                              <a:gd name="T34" fmla="*/ 323 w 502"/>
                              <a:gd name="T35" fmla="*/ 277 h 801"/>
                              <a:gd name="T36" fmla="*/ 475 w 502"/>
                              <a:gd name="T37" fmla="*/ 224 h 801"/>
                              <a:gd name="T38" fmla="*/ 483 w 502"/>
                              <a:gd name="T39" fmla="*/ 205 h 801"/>
                              <a:gd name="T40" fmla="*/ 441 w 502"/>
                              <a:gd name="T41" fmla="*/ 110 h 801"/>
                              <a:gd name="T42" fmla="*/ 426 w 502"/>
                              <a:gd name="T43" fmla="*/ 102 h 801"/>
                              <a:gd name="T44" fmla="*/ 278 w 502"/>
                              <a:gd name="T45" fmla="*/ 159 h 801"/>
                              <a:gd name="T46" fmla="*/ 217 w 502"/>
                              <a:gd name="T47" fmla="*/ 7 h 801"/>
                              <a:gd name="T48" fmla="*/ 198 w 502"/>
                              <a:gd name="T49" fmla="*/ 0 h 801"/>
                              <a:gd name="T50" fmla="*/ 95 w 502"/>
                              <a:gd name="T51" fmla="*/ 34 h 801"/>
                              <a:gd name="T52" fmla="*/ 95 w 502"/>
                              <a:gd name="T53" fmla="*/ 34 h 8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502" h="801">
                                <a:moveTo>
                                  <a:pt x="95" y="34"/>
                                </a:moveTo>
                                <a:lnTo>
                                  <a:pt x="91" y="53"/>
                                </a:lnTo>
                                <a:lnTo>
                                  <a:pt x="118" y="129"/>
                                </a:lnTo>
                                <a:lnTo>
                                  <a:pt x="148" y="205"/>
                                </a:lnTo>
                                <a:lnTo>
                                  <a:pt x="126" y="212"/>
                                </a:lnTo>
                                <a:lnTo>
                                  <a:pt x="76" y="231"/>
                                </a:lnTo>
                                <a:lnTo>
                                  <a:pt x="4" y="258"/>
                                </a:lnTo>
                                <a:lnTo>
                                  <a:pt x="0" y="269"/>
                                </a:lnTo>
                                <a:lnTo>
                                  <a:pt x="0" y="281"/>
                                </a:lnTo>
                                <a:lnTo>
                                  <a:pt x="15" y="322"/>
                                </a:lnTo>
                                <a:lnTo>
                                  <a:pt x="34" y="372"/>
                                </a:lnTo>
                                <a:lnTo>
                                  <a:pt x="50" y="383"/>
                                </a:lnTo>
                                <a:lnTo>
                                  <a:pt x="198" y="326"/>
                                </a:lnTo>
                                <a:lnTo>
                                  <a:pt x="376" y="789"/>
                                </a:lnTo>
                                <a:lnTo>
                                  <a:pt x="399" y="801"/>
                                </a:lnTo>
                                <a:lnTo>
                                  <a:pt x="498" y="763"/>
                                </a:lnTo>
                                <a:lnTo>
                                  <a:pt x="502" y="740"/>
                                </a:lnTo>
                                <a:lnTo>
                                  <a:pt x="323" y="277"/>
                                </a:lnTo>
                                <a:lnTo>
                                  <a:pt x="475" y="224"/>
                                </a:lnTo>
                                <a:lnTo>
                                  <a:pt x="483" y="205"/>
                                </a:lnTo>
                                <a:lnTo>
                                  <a:pt x="441" y="110"/>
                                </a:lnTo>
                                <a:lnTo>
                                  <a:pt x="426" y="102"/>
                                </a:lnTo>
                                <a:lnTo>
                                  <a:pt x="278" y="159"/>
                                </a:lnTo>
                                <a:lnTo>
                                  <a:pt x="217" y="7"/>
                                </a:lnTo>
                                <a:lnTo>
                                  <a:pt x="198" y="0"/>
                                </a:lnTo>
                                <a:lnTo>
                                  <a:pt x="95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1" name="Freeform 113"/>
                        <wps:cNvSpPr>
                          <a:spLocks noChangeArrowheads="1"/>
                        </wps:cNvSpPr>
                        <wps:spPr bwMode="auto">
                          <a:xfrm>
                            <a:off x="2072" y="300"/>
                            <a:ext cx="371" cy="329"/>
                          </a:xfrm>
                          <a:custGeom>
                            <a:avLst/>
                            <a:gdLst>
                              <a:gd name="T0" fmla="*/ 178 w 384"/>
                              <a:gd name="T1" fmla="*/ 4 h 342"/>
                              <a:gd name="T2" fmla="*/ 235 w 384"/>
                              <a:gd name="T3" fmla="*/ 11 h 342"/>
                              <a:gd name="T4" fmla="*/ 235 w 384"/>
                              <a:gd name="T5" fmla="*/ 34 h 342"/>
                              <a:gd name="T6" fmla="*/ 186 w 384"/>
                              <a:gd name="T7" fmla="*/ 76 h 342"/>
                              <a:gd name="T8" fmla="*/ 209 w 384"/>
                              <a:gd name="T9" fmla="*/ 99 h 342"/>
                              <a:gd name="T10" fmla="*/ 224 w 384"/>
                              <a:gd name="T11" fmla="*/ 144 h 342"/>
                              <a:gd name="T12" fmla="*/ 281 w 384"/>
                              <a:gd name="T13" fmla="*/ 197 h 342"/>
                              <a:gd name="T14" fmla="*/ 304 w 384"/>
                              <a:gd name="T15" fmla="*/ 224 h 342"/>
                              <a:gd name="T16" fmla="*/ 380 w 384"/>
                              <a:gd name="T17" fmla="*/ 258 h 342"/>
                              <a:gd name="T18" fmla="*/ 380 w 384"/>
                              <a:gd name="T19" fmla="*/ 289 h 342"/>
                              <a:gd name="T20" fmla="*/ 349 w 384"/>
                              <a:gd name="T21" fmla="*/ 273 h 342"/>
                              <a:gd name="T22" fmla="*/ 300 w 384"/>
                              <a:gd name="T23" fmla="*/ 243 h 342"/>
                              <a:gd name="T24" fmla="*/ 254 w 384"/>
                              <a:gd name="T25" fmla="*/ 251 h 342"/>
                              <a:gd name="T26" fmla="*/ 121 w 384"/>
                              <a:gd name="T27" fmla="*/ 262 h 342"/>
                              <a:gd name="T28" fmla="*/ 152 w 384"/>
                              <a:gd name="T29" fmla="*/ 315 h 342"/>
                              <a:gd name="T30" fmla="*/ 167 w 384"/>
                              <a:gd name="T31" fmla="*/ 327 h 342"/>
                              <a:gd name="T32" fmla="*/ 91 w 384"/>
                              <a:gd name="T33" fmla="*/ 334 h 342"/>
                              <a:gd name="T34" fmla="*/ 49 w 384"/>
                              <a:gd name="T35" fmla="*/ 273 h 342"/>
                              <a:gd name="T36" fmla="*/ 4 w 384"/>
                              <a:gd name="T37" fmla="*/ 228 h 342"/>
                              <a:gd name="T38" fmla="*/ 0 w 384"/>
                              <a:gd name="T39" fmla="*/ 178 h 342"/>
                              <a:gd name="T40" fmla="*/ 49 w 384"/>
                              <a:gd name="T41" fmla="*/ 144 h 342"/>
                              <a:gd name="T42" fmla="*/ 49 w 384"/>
                              <a:gd name="T43" fmla="*/ 137 h 342"/>
                              <a:gd name="T44" fmla="*/ 23 w 384"/>
                              <a:gd name="T45" fmla="*/ 144 h 342"/>
                              <a:gd name="T46" fmla="*/ 11 w 384"/>
                              <a:gd name="T47" fmla="*/ 118 h 342"/>
                              <a:gd name="T48" fmla="*/ 19 w 384"/>
                              <a:gd name="T49" fmla="*/ 72 h 342"/>
                              <a:gd name="T50" fmla="*/ 42 w 384"/>
                              <a:gd name="T51" fmla="*/ 46 h 342"/>
                              <a:gd name="T52" fmla="*/ 65 w 384"/>
                              <a:gd name="T53" fmla="*/ 34 h 342"/>
                              <a:gd name="T54" fmla="*/ 72 w 384"/>
                              <a:gd name="T55" fmla="*/ 19 h 342"/>
                              <a:gd name="T56" fmla="*/ 91 w 384"/>
                              <a:gd name="T57" fmla="*/ 11 h 342"/>
                              <a:gd name="T58" fmla="*/ 110 w 384"/>
                              <a:gd name="T59" fmla="*/ 4 h 342"/>
                              <a:gd name="T60" fmla="*/ 125 w 384"/>
                              <a:gd name="T61" fmla="*/ 0 h 342"/>
                              <a:gd name="T62" fmla="*/ 144 w 384"/>
                              <a:gd name="T63" fmla="*/ 0 h 342"/>
                              <a:gd name="T64" fmla="*/ 159 w 384"/>
                              <a:gd name="T65" fmla="*/ 11 h 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84" h="342">
                                <a:moveTo>
                                  <a:pt x="159" y="11"/>
                                </a:moveTo>
                                <a:lnTo>
                                  <a:pt x="178" y="4"/>
                                </a:lnTo>
                                <a:lnTo>
                                  <a:pt x="197" y="4"/>
                                </a:lnTo>
                                <a:lnTo>
                                  <a:pt x="235" y="11"/>
                                </a:lnTo>
                                <a:lnTo>
                                  <a:pt x="251" y="34"/>
                                </a:lnTo>
                                <a:lnTo>
                                  <a:pt x="235" y="34"/>
                                </a:lnTo>
                                <a:lnTo>
                                  <a:pt x="205" y="46"/>
                                </a:lnTo>
                                <a:lnTo>
                                  <a:pt x="186" y="76"/>
                                </a:lnTo>
                                <a:lnTo>
                                  <a:pt x="201" y="87"/>
                                </a:lnTo>
                                <a:lnTo>
                                  <a:pt x="209" y="99"/>
                                </a:lnTo>
                                <a:lnTo>
                                  <a:pt x="209" y="121"/>
                                </a:lnTo>
                                <a:lnTo>
                                  <a:pt x="224" y="144"/>
                                </a:lnTo>
                                <a:lnTo>
                                  <a:pt x="228" y="148"/>
                                </a:lnTo>
                                <a:lnTo>
                                  <a:pt x="281" y="197"/>
                                </a:lnTo>
                                <a:lnTo>
                                  <a:pt x="292" y="209"/>
                                </a:lnTo>
                                <a:lnTo>
                                  <a:pt x="304" y="224"/>
                                </a:lnTo>
                                <a:lnTo>
                                  <a:pt x="365" y="258"/>
                                </a:lnTo>
                                <a:lnTo>
                                  <a:pt x="380" y="258"/>
                                </a:lnTo>
                                <a:lnTo>
                                  <a:pt x="384" y="270"/>
                                </a:lnTo>
                                <a:lnTo>
                                  <a:pt x="380" y="289"/>
                                </a:lnTo>
                                <a:lnTo>
                                  <a:pt x="365" y="292"/>
                                </a:lnTo>
                                <a:lnTo>
                                  <a:pt x="349" y="273"/>
                                </a:lnTo>
                                <a:lnTo>
                                  <a:pt x="327" y="258"/>
                                </a:lnTo>
                                <a:lnTo>
                                  <a:pt x="300" y="243"/>
                                </a:lnTo>
                                <a:lnTo>
                                  <a:pt x="277" y="247"/>
                                </a:lnTo>
                                <a:lnTo>
                                  <a:pt x="254" y="251"/>
                                </a:lnTo>
                                <a:lnTo>
                                  <a:pt x="137" y="239"/>
                                </a:lnTo>
                                <a:lnTo>
                                  <a:pt x="121" y="262"/>
                                </a:lnTo>
                                <a:lnTo>
                                  <a:pt x="133" y="292"/>
                                </a:lnTo>
                                <a:lnTo>
                                  <a:pt x="152" y="315"/>
                                </a:lnTo>
                                <a:lnTo>
                                  <a:pt x="175" y="311"/>
                                </a:lnTo>
                                <a:lnTo>
                                  <a:pt x="167" y="327"/>
                                </a:lnTo>
                                <a:lnTo>
                                  <a:pt x="121" y="342"/>
                                </a:lnTo>
                                <a:lnTo>
                                  <a:pt x="91" y="334"/>
                                </a:lnTo>
                                <a:lnTo>
                                  <a:pt x="53" y="296"/>
                                </a:lnTo>
                                <a:lnTo>
                                  <a:pt x="49" y="273"/>
                                </a:lnTo>
                                <a:lnTo>
                                  <a:pt x="15" y="243"/>
                                </a:lnTo>
                                <a:lnTo>
                                  <a:pt x="4" y="228"/>
                                </a:lnTo>
                                <a:lnTo>
                                  <a:pt x="0" y="197"/>
                                </a:lnTo>
                                <a:lnTo>
                                  <a:pt x="0" y="178"/>
                                </a:lnTo>
                                <a:lnTo>
                                  <a:pt x="11" y="163"/>
                                </a:lnTo>
                                <a:lnTo>
                                  <a:pt x="49" y="144"/>
                                </a:lnTo>
                                <a:lnTo>
                                  <a:pt x="76" y="140"/>
                                </a:lnTo>
                                <a:lnTo>
                                  <a:pt x="49" y="137"/>
                                </a:lnTo>
                                <a:lnTo>
                                  <a:pt x="42" y="140"/>
                                </a:lnTo>
                                <a:lnTo>
                                  <a:pt x="23" y="144"/>
                                </a:lnTo>
                                <a:lnTo>
                                  <a:pt x="15" y="137"/>
                                </a:lnTo>
                                <a:lnTo>
                                  <a:pt x="11" y="118"/>
                                </a:lnTo>
                                <a:lnTo>
                                  <a:pt x="19" y="91"/>
                                </a:lnTo>
                                <a:lnTo>
                                  <a:pt x="19" y="72"/>
                                </a:lnTo>
                                <a:lnTo>
                                  <a:pt x="30" y="65"/>
                                </a:lnTo>
                                <a:lnTo>
                                  <a:pt x="42" y="46"/>
                                </a:lnTo>
                                <a:lnTo>
                                  <a:pt x="57" y="34"/>
                                </a:lnTo>
                                <a:lnTo>
                                  <a:pt x="65" y="34"/>
                                </a:lnTo>
                                <a:lnTo>
                                  <a:pt x="72" y="30"/>
                                </a:lnTo>
                                <a:lnTo>
                                  <a:pt x="72" y="19"/>
                                </a:lnTo>
                                <a:lnTo>
                                  <a:pt x="80" y="11"/>
                                </a:lnTo>
                                <a:lnTo>
                                  <a:pt x="91" y="11"/>
                                </a:lnTo>
                                <a:lnTo>
                                  <a:pt x="103" y="11"/>
                                </a:lnTo>
                                <a:lnTo>
                                  <a:pt x="110" y="4"/>
                                </a:lnTo>
                                <a:lnTo>
                                  <a:pt x="114" y="8"/>
                                </a:lnTo>
                                <a:lnTo>
                                  <a:pt x="125" y="0"/>
                                </a:lnTo>
                                <a:lnTo>
                                  <a:pt x="133" y="0"/>
                                </a:lnTo>
                                <a:lnTo>
                                  <a:pt x="144" y="0"/>
                                </a:lnTo>
                                <a:lnTo>
                                  <a:pt x="152" y="11"/>
                                </a:lnTo>
                                <a:lnTo>
                                  <a:pt x="159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2" name="Freeform 114"/>
                        <wps:cNvSpPr>
                          <a:spLocks noChangeArrowheads="1"/>
                        </wps:cNvSpPr>
                        <wps:spPr bwMode="auto">
                          <a:xfrm>
                            <a:off x="2072" y="440"/>
                            <a:ext cx="272" cy="193"/>
                          </a:xfrm>
                          <a:custGeom>
                            <a:avLst/>
                            <a:gdLst>
                              <a:gd name="T0" fmla="*/ 42 w 285"/>
                              <a:gd name="T1" fmla="*/ 122 h 206"/>
                              <a:gd name="T2" fmla="*/ 38 w 285"/>
                              <a:gd name="T3" fmla="*/ 118 h 206"/>
                              <a:gd name="T4" fmla="*/ 15 w 285"/>
                              <a:gd name="T5" fmla="*/ 99 h 206"/>
                              <a:gd name="T6" fmla="*/ 8 w 285"/>
                              <a:gd name="T7" fmla="*/ 84 h 206"/>
                              <a:gd name="T8" fmla="*/ 4 w 285"/>
                              <a:gd name="T9" fmla="*/ 57 h 206"/>
                              <a:gd name="T10" fmla="*/ 8 w 285"/>
                              <a:gd name="T11" fmla="*/ 38 h 206"/>
                              <a:gd name="T12" fmla="*/ 15 w 285"/>
                              <a:gd name="T13" fmla="*/ 23 h 206"/>
                              <a:gd name="T14" fmla="*/ 34 w 285"/>
                              <a:gd name="T15" fmla="*/ 16 h 206"/>
                              <a:gd name="T16" fmla="*/ 53 w 285"/>
                              <a:gd name="T17" fmla="*/ 4 h 206"/>
                              <a:gd name="T18" fmla="*/ 68 w 285"/>
                              <a:gd name="T19" fmla="*/ 4 h 206"/>
                              <a:gd name="T20" fmla="*/ 84 w 285"/>
                              <a:gd name="T21" fmla="*/ 4 h 206"/>
                              <a:gd name="T22" fmla="*/ 80 w 285"/>
                              <a:gd name="T23" fmla="*/ 0 h 206"/>
                              <a:gd name="T24" fmla="*/ 53 w 285"/>
                              <a:gd name="T25" fmla="*/ 0 h 206"/>
                              <a:gd name="T26" fmla="*/ 34 w 285"/>
                              <a:gd name="T27" fmla="*/ 8 h 206"/>
                              <a:gd name="T28" fmla="*/ 8 w 285"/>
                              <a:gd name="T29" fmla="*/ 19 h 206"/>
                              <a:gd name="T30" fmla="*/ 0 w 285"/>
                              <a:gd name="T31" fmla="*/ 38 h 206"/>
                              <a:gd name="T32" fmla="*/ 0 w 285"/>
                              <a:gd name="T33" fmla="*/ 57 h 206"/>
                              <a:gd name="T34" fmla="*/ 4 w 285"/>
                              <a:gd name="T35" fmla="*/ 88 h 206"/>
                              <a:gd name="T36" fmla="*/ 15 w 285"/>
                              <a:gd name="T37" fmla="*/ 103 h 206"/>
                              <a:gd name="T38" fmla="*/ 34 w 285"/>
                              <a:gd name="T39" fmla="*/ 126 h 206"/>
                              <a:gd name="T40" fmla="*/ 46 w 285"/>
                              <a:gd name="T41" fmla="*/ 130 h 206"/>
                              <a:gd name="T42" fmla="*/ 46 w 285"/>
                              <a:gd name="T43" fmla="*/ 118 h 206"/>
                              <a:gd name="T44" fmla="*/ 53 w 285"/>
                              <a:gd name="T45" fmla="*/ 84 h 206"/>
                              <a:gd name="T46" fmla="*/ 61 w 285"/>
                              <a:gd name="T47" fmla="*/ 61 h 206"/>
                              <a:gd name="T48" fmla="*/ 91 w 285"/>
                              <a:gd name="T49" fmla="*/ 54 h 206"/>
                              <a:gd name="T50" fmla="*/ 72 w 285"/>
                              <a:gd name="T51" fmla="*/ 65 h 206"/>
                              <a:gd name="T52" fmla="*/ 53 w 285"/>
                              <a:gd name="T53" fmla="*/ 84 h 206"/>
                              <a:gd name="T54" fmla="*/ 49 w 285"/>
                              <a:gd name="T55" fmla="*/ 122 h 206"/>
                              <a:gd name="T56" fmla="*/ 49 w 285"/>
                              <a:gd name="T57" fmla="*/ 156 h 206"/>
                              <a:gd name="T58" fmla="*/ 91 w 285"/>
                              <a:gd name="T59" fmla="*/ 198 h 206"/>
                              <a:gd name="T60" fmla="*/ 121 w 285"/>
                              <a:gd name="T61" fmla="*/ 206 h 206"/>
                              <a:gd name="T62" fmla="*/ 167 w 285"/>
                              <a:gd name="T63" fmla="*/ 190 h 206"/>
                              <a:gd name="T64" fmla="*/ 182 w 285"/>
                              <a:gd name="T65" fmla="*/ 168 h 206"/>
                              <a:gd name="T66" fmla="*/ 156 w 285"/>
                              <a:gd name="T67" fmla="*/ 171 h 206"/>
                              <a:gd name="T68" fmla="*/ 137 w 285"/>
                              <a:gd name="T69" fmla="*/ 152 h 206"/>
                              <a:gd name="T70" fmla="*/ 129 w 285"/>
                              <a:gd name="T71" fmla="*/ 137 h 206"/>
                              <a:gd name="T72" fmla="*/ 121 w 285"/>
                              <a:gd name="T73" fmla="*/ 126 h 206"/>
                              <a:gd name="T74" fmla="*/ 140 w 285"/>
                              <a:gd name="T75" fmla="*/ 103 h 206"/>
                              <a:gd name="T76" fmla="*/ 171 w 285"/>
                              <a:gd name="T77" fmla="*/ 103 h 206"/>
                              <a:gd name="T78" fmla="*/ 254 w 285"/>
                              <a:gd name="T79" fmla="*/ 111 h 206"/>
                              <a:gd name="T80" fmla="*/ 285 w 285"/>
                              <a:gd name="T81" fmla="*/ 111 h 206"/>
                              <a:gd name="T82" fmla="*/ 281 w 285"/>
                              <a:gd name="T83" fmla="*/ 107 h 206"/>
                              <a:gd name="T84" fmla="*/ 266 w 285"/>
                              <a:gd name="T85" fmla="*/ 107 h 206"/>
                              <a:gd name="T86" fmla="*/ 254 w 285"/>
                              <a:gd name="T87" fmla="*/ 107 h 206"/>
                              <a:gd name="T88" fmla="*/ 137 w 285"/>
                              <a:gd name="T89" fmla="*/ 95 h 206"/>
                              <a:gd name="T90" fmla="*/ 118 w 285"/>
                              <a:gd name="T91" fmla="*/ 122 h 206"/>
                              <a:gd name="T92" fmla="*/ 129 w 285"/>
                              <a:gd name="T93" fmla="*/ 152 h 206"/>
                              <a:gd name="T94" fmla="*/ 152 w 285"/>
                              <a:gd name="T95" fmla="*/ 179 h 206"/>
                              <a:gd name="T96" fmla="*/ 171 w 285"/>
                              <a:gd name="T97" fmla="*/ 175 h 206"/>
                              <a:gd name="T98" fmla="*/ 167 w 285"/>
                              <a:gd name="T99" fmla="*/ 183 h 206"/>
                              <a:gd name="T100" fmla="*/ 125 w 285"/>
                              <a:gd name="T101" fmla="*/ 198 h 206"/>
                              <a:gd name="T102" fmla="*/ 95 w 285"/>
                              <a:gd name="T103" fmla="*/ 190 h 206"/>
                              <a:gd name="T104" fmla="*/ 53 w 285"/>
                              <a:gd name="T105" fmla="*/ 156 h 206"/>
                              <a:gd name="T106" fmla="*/ 53 w 285"/>
                              <a:gd name="T107" fmla="*/ 122 h 206"/>
                              <a:gd name="T108" fmla="*/ 61 w 285"/>
                              <a:gd name="T109" fmla="*/ 88 h 206"/>
                              <a:gd name="T110" fmla="*/ 76 w 285"/>
                              <a:gd name="T111" fmla="*/ 69 h 206"/>
                              <a:gd name="T112" fmla="*/ 118 w 285"/>
                              <a:gd name="T113" fmla="*/ 46 h 206"/>
                              <a:gd name="T114" fmla="*/ 61 w 285"/>
                              <a:gd name="T115" fmla="*/ 54 h 206"/>
                              <a:gd name="T116" fmla="*/ 46 w 285"/>
                              <a:gd name="T117" fmla="*/ 84 h 206"/>
                              <a:gd name="T118" fmla="*/ 42 w 285"/>
                              <a:gd name="T119" fmla="*/ 122 h 206"/>
                              <a:gd name="T120" fmla="*/ 42 w 285"/>
                              <a:gd name="T121" fmla="*/ 122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85" h="206">
                                <a:moveTo>
                                  <a:pt x="42" y="122"/>
                                </a:moveTo>
                                <a:lnTo>
                                  <a:pt x="38" y="118"/>
                                </a:lnTo>
                                <a:lnTo>
                                  <a:pt x="15" y="99"/>
                                </a:lnTo>
                                <a:lnTo>
                                  <a:pt x="8" y="84"/>
                                </a:lnTo>
                                <a:lnTo>
                                  <a:pt x="4" y="57"/>
                                </a:lnTo>
                                <a:lnTo>
                                  <a:pt x="8" y="38"/>
                                </a:lnTo>
                                <a:lnTo>
                                  <a:pt x="15" y="23"/>
                                </a:lnTo>
                                <a:lnTo>
                                  <a:pt x="34" y="16"/>
                                </a:lnTo>
                                <a:lnTo>
                                  <a:pt x="53" y="4"/>
                                </a:lnTo>
                                <a:lnTo>
                                  <a:pt x="68" y="4"/>
                                </a:lnTo>
                                <a:lnTo>
                                  <a:pt x="84" y="4"/>
                                </a:lnTo>
                                <a:lnTo>
                                  <a:pt x="80" y="0"/>
                                </a:lnTo>
                                <a:lnTo>
                                  <a:pt x="53" y="0"/>
                                </a:lnTo>
                                <a:lnTo>
                                  <a:pt x="34" y="8"/>
                                </a:lnTo>
                                <a:lnTo>
                                  <a:pt x="8" y="19"/>
                                </a:lnTo>
                                <a:lnTo>
                                  <a:pt x="0" y="38"/>
                                </a:lnTo>
                                <a:lnTo>
                                  <a:pt x="0" y="57"/>
                                </a:lnTo>
                                <a:lnTo>
                                  <a:pt x="4" y="88"/>
                                </a:lnTo>
                                <a:lnTo>
                                  <a:pt x="15" y="103"/>
                                </a:lnTo>
                                <a:lnTo>
                                  <a:pt x="34" y="126"/>
                                </a:lnTo>
                                <a:lnTo>
                                  <a:pt x="46" y="130"/>
                                </a:lnTo>
                                <a:lnTo>
                                  <a:pt x="46" y="118"/>
                                </a:lnTo>
                                <a:lnTo>
                                  <a:pt x="53" y="84"/>
                                </a:lnTo>
                                <a:lnTo>
                                  <a:pt x="61" y="61"/>
                                </a:lnTo>
                                <a:lnTo>
                                  <a:pt x="91" y="54"/>
                                </a:lnTo>
                                <a:lnTo>
                                  <a:pt x="72" y="65"/>
                                </a:lnTo>
                                <a:lnTo>
                                  <a:pt x="53" y="84"/>
                                </a:lnTo>
                                <a:lnTo>
                                  <a:pt x="49" y="122"/>
                                </a:lnTo>
                                <a:lnTo>
                                  <a:pt x="49" y="156"/>
                                </a:lnTo>
                                <a:lnTo>
                                  <a:pt x="91" y="198"/>
                                </a:lnTo>
                                <a:lnTo>
                                  <a:pt x="121" y="206"/>
                                </a:lnTo>
                                <a:lnTo>
                                  <a:pt x="167" y="190"/>
                                </a:lnTo>
                                <a:lnTo>
                                  <a:pt x="182" y="168"/>
                                </a:lnTo>
                                <a:lnTo>
                                  <a:pt x="156" y="171"/>
                                </a:lnTo>
                                <a:lnTo>
                                  <a:pt x="137" y="152"/>
                                </a:lnTo>
                                <a:lnTo>
                                  <a:pt x="129" y="137"/>
                                </a:lnTo>
                                <a:lnTo>
                                  <a:pt x="121" y="126"/>
                                </a:lnTo>
                                <a:lnTo>
                                  <a:pt x="140" y="103"/>
                                </a:lnTo>
                                <a:lnTo>
                                  <a:pt x="171" y="103"/>
                                </a:lnTo>
                                <a:lnTo>
                                  <a:pt x="254" y="111"/>
                                </a:lnTo>
                                <a:lnTo>
                                  <a:pt x="285" y="111"/>
                                </a:lnTo>
                                <a:lnTo>
                                  <a:pt x="281" y="107"/>
                                </a:lnTo>
                                <a:lnTo>
                                  <a:pt x="266" y="107"/>
                                </a:lnTo>
                                <a:lnTo>
                                  <a:pt x="254" y="107"/>
                                </a:lnTo>
                                <a:lnTo>
                                  <a:pt x="137" y="95"/>
                                </a:lnTo>
                                <a:lnTo>
                                  <a:pt x="118" y="122"/>
                                </a:lnTo>
                                <a:lnTo>
                                  <a:pt x="129" y="152"/>
                                </a:lnTo>
                                <a:lnTo>
                                  <a:pt x="152" y="179"/>
                                </a:lnTo>
                                <a:lnTo>
                                  <a:pt x="171" y="175"/>
                                </a:lnTo>
                                <a:lnTo>
                                  <a:pt x="167" y="183"/>
                                </a:lnTo>
                                <a:lnTo>
                                  <a:pt x="125" y="198"/>
                                </a:lnTo>
                                <a:lnTo>
                                  <a:pt x="95" y="190"/>
                                </a:lnTo>
                                <a:lnTo>
                                  <a:pt x="53" y="156"/>
                                </a:lnTo>
                                <a:lnTo>
                                  <a:pt x="53" y="122"/>
                                </a:lnTo>
                                <a:lnTo>
                                  <a:pt x="61" y="88"/>
                                </a:lnTo>
                                <a:lnTo>
                                  <a:pt x="76" y="69"/>
                                </a:lnTo>
                                <a:lnTo>
                                  <a:pt x="118" y="46"/>
                                </a:lnTo>
                                <a:lnTo>
                                  <a:pt x="61" y="54"/>
                                </a:lnTo>
                                <a:lnTo>
                                  <a:pt x="46" y="84"/>
                                </a:lnTo>
                                <a:lnTo>
                                  <a:pt x="42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3" name="Freeform 115"/>
                        <wps:cNvSpPr>
                          <a:spLocks noChangeArrowheads="1"/>
                        </wps:cNvSpPr>
                        <wps:spPr bwMode="auto">
                          <a:xfrm>
                            <a:off x="2353" y="513"/>
                            <a:ext cx="97" cy="70"/>
                          </a:xfrm>
                          <a:custGeom>
                            <a:avLst/>
                            <a:gdLst>
                              <a:gd name="T0" fmla="*/ 110 w 110"/>
                              <a:gd name="T1" fmla="*/ 49 h 83"/>
                              <a:gd name="T2" fmla="*/ 110 w 110"/>
                              <a:gd name="T3" fmla="*/ 64 h 83"/>
                              <a:gd name="T4" fmla="*/ 99 w 110"/>
                              <a:gd name="T5" fmla="*/ 83 h 83"/>
                              <a:gd name="T6" fmla="*/ 84 w 110"/>
                              <a:gd name="T7" fmla="*/ 83 h 83"/>
                              <a:gd name="T8" fmla="*/ 76 w 110"/>
                              <a:gd name="T9" fmla="*/ 72 h 83"/>
                              <a:gd name="T10" fmla="*/ 49 w 110"/>
                              <a:gd name="T11" fmla="*/ 49 h 83"/>
                              <a:gd name="T12" fmla="*/ 15 w 110"/>
                              <a:gd name="T13" fmla="*/ 30 h 83"/>
                              <a:gd name="T14" fmla="*/ 8 w 110"/>
                              <a:gd name="T15" fmla="*/ 38 h 83"/>
                              <a:gd name="T16" fmla="*/ 0 w 110"/>
                              <a:gd name="T17" fmla="*/ 30 h 83"/>
                              <a:gd name="T18" fmla="*/ 0 w 110"/>
                              <a:gd name="T19" fmla="*/ 19 h 83"/>
                              <a:gd name="T20" fmla="*/ 4 w 110"/>
                              <a:gd name="T21" fmla="*/ 7 h 83"/>
                              <a:gd name="T22" fmla="*/ 15 w 110"/>
                              <a:gd name="T23" fmla="*/ 0 h 83"/>
                              <a:gd name="T24" fmla="*/ 27 w 110"/>
                              <a:gd name="T25" fmla="*/ 11 h 83"/>
                              <a:gd name="T26" fmla="*/ 80 w 110"/>
                              <a:gd name="T27" fmla="*/ 38 h 83"/>
                              <a:gd name="T28" fmla="*/ 91 w 110"/>
                              <a:gd name="T29" fmla="*/ 45 h 83"/>
                              <a:gd name="T30" fmla="*/ 99 w 110"/>
                              <a:gd name="T31" fmla="*/ 41 h 83"/>
                              <a:gd name="T32" fmla="*/ 110 w 110"/>
                              <a:gd name="T33" fmla="*/ 49 h 83"/>
                              <a:gd name="T34" fmla="*/ 110 w 110"/>
                              <a:gd name="T35" fmla="*/ 49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10" h="83">
                                <a:moveTo>
                                  <a:pt x="110" y="49"/>
                                </a:moveTo>
                                <a:lnTo>
                                  <a:pt x="110" y="64"/>
                                </a:lnTo>
                                <a:lnTo>
                                  <a:pt x="99" y="83"/>
                                </a:lnTo>
                                <a:lnTo>
                                  <a:pt x="84" y="83"/>
                                </a:lnTo>
                                <a:lnTo>
                                  <a:pt x="76" y="72"/>
                                </a:lnTo>
                                <a:lnTo>
                                  <a:pt x="49" y="49"/>
                                </a:lnTo>
                                <a:lnTo>
                                  <a:pt x="15" y="30"/>
                                </a:lnTo>
                                <a:lnTo>
                                  <a:pt x="8" y="38"/>
                                </a:lnTo>
                                <a:lnTo>
                                  <a:pt x="0" y="30"/>
                                </a:lnTo>
                                <a:lnTo>
                                  <a:pt x="0" y="19"/>
                                </a:lnTo>
                                <a:lnTo>
                                  <a:pt x="4" y="7"/>
                                </a:lnTo>
                                <a:lnTo>
                                  <a:pt x="15" y="0"/>
                                </a:lnTo>
                                <a:lnTo>
                                  <a:pt x="27" y="11"/>
                                </a:lnTo>
                                <a:lnTo>
                                  <a:pt x="80" y="38"/>
                                </a:lnTo>
                                <a:lnTo>
                                  <a:pt x="91" y="45"/>
                                </a:lnTo>
                                <a:lnTo>
                                  <a:pt x="99" y="41"/>
                                </a:lnTo>
                                <a:lnTo>
                                  <a:pt x="110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4" name="Freeform 116"/>
                        <wps:cNvSpPr>
                          <a:spLocks noChangeArrowheads="1"/>
                        </wps:cNvSpPr>
                        <wps:spPr bwMode="auto">
                          <a:xfrm>
                            <a:off x="2361" y="520"/>
                            <a:ext cx="82" cy="56"/>
                          </a:xfrm>
                          <a:custGeom>
                            <a:avLst/>
                            <a:gdLst>
                              <a:gd name="T0" fmla="*/ 91 w 95"/>
                              <a:gd name="T1" fmla="*/ 46 h 69"/>
                              <a:gd name="T2" fmla="*/ 95 w 95"/>
                              <a:gd name="T3" fmla="*/ 57 h 69"/>
                              <a:gd name="T4" fmla="*/ 87 w 95"/>
                              <a:gd name="T5" fmla="*/ 69 h 69"/>
                              <a:gd name="T6" fmla="*/ 79 w 95"/>
                              <a:gd name="T7" fmla="*/ 69 h 69"/>
                              <a:gd name="T8" fmla="*/ 72 w 95"/>
                              <a:gd name="T9" fmla="*/ 57 h 69"/>
                              <a:gd name="T10" fmla="*/ 41 w 95"/>
                              <a:gd name="T11" fmla="*/ 38 h 69"/>
                              <a:gd name="T12" fmla="*/ 11 w 95"/>
                              <a:gd name="T13" fmla="*/ 19 h 69"/>
                              <a:gd name="T14" fmla="*/ 3 w 95"/>
                              <a:gd name="T15" fmla="*/ 23 h 69"/>
                              <a:gd name="T16" fmla="*/ 0 w 95"/>
                              <a:gd name="T17" fmla="*/ 19 h 69"/>
                              <a:gd name="T18" fmla="*/ 0 w 95"/>
                              <a:gd name="T19" fmla="*/ 12 h 69"/>
                              <a:gd name="T20" fmla="*/ 0 w 95"/>
                              <a:gd name="T21" fmla="*/ 4 h 69"/>
                              <a:gd name="T22" fmla="*/ 7 w 95"/>
                              <a:gd name="T23" fmla="*/ 0 h 69"/>
                              <a:gd name="T24" fmla="*/ 19 w 95"/>
                              <a:gd name="T25" fmla="*/ 12 h 69"/>
                              <a:gd name="T26" fmla="*/ 64 w 95"/>
                              <a:gd name="T27" fmla="*/ 34 h 69"/>
                              <a:gd name="T28" fmla="*/ 76 w 95"/>
                              <a:gd name="T29" fmla="*/ 42 h 69"/>
                              <a:gd name="T30" fmla="*/ 87 w 95"/>
                              <a:gd name="T31" fmla="*/ 42 h 69"/>
                              <a:gd name="T32" fmla="*/ 91 w 95"/>
                              <a:gd name="T33" fmla="*/ 46 h 69"/>
                              <a:gd name="T34" fmla="*/ 91 w 95"/>
                              <a:gd name="T35" fmla="*/ 46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69">
                                <a:moveTo>
                                  <a:pt x="91" y="46"/>
                                </a:moveTo>
                                <a:lnTo>
                                  <a:pt x="95" y="57"/>
                                </a:lnTo>
                                <a:lnTo>
                                  <a:pt x="87" y="69"/>
                                </a:lnTo>
                                <a:lnTo>
                                  <a:pt x="79" y="69"/>
                                </a:lnTo>
                                <a:lnTo>
                                  <a:pt x="72" y="57"/>
                                </a:lnTo>
                                <a:lnTo>
                                  <a:pt x="41" y="38"/>
                                </a:lnTo>
                                <a:lnTo>
                                  <a:pt x="11" y="19"/>
                                </a:lnTo>
                                <a:lnTo>
                                  <a:pt x="3" y="23"/>
                                </a:lnTo>
                                <a:lnTo>
                                  <a:pt x="0" y="19"/>
                                </a:lnTo>
                                <a:lnTo>
                                  <a:pt x="0" y="12"/>
                                </a:lnTo>
                                <a:lnTo>
                                  <a:pt x="0" y="4"/>
                                </a:lnTo>
                                <a:lnTo>
                                  <a:pt x="7" y="0"/>
                                </a:lnTo>
                                <a:lnTo>
                                  <a:pt x="19" y="12"/>
                                </a:lnTo>
                                <a:lnTo>
                                  <a:pt x="64" y="34"/>
                                </a:lnTo>
                                <a:lnTo>
                                  <a:pt x="76" y="42"/>
                                </a:lnTo>
                                <a:lnTo>
                                  <a:pt x="87" y="42"/>
                                </a:lnTo>
                                <a:lnTo>
                                  <a:pt x="91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5" name="Freeform 117"/>
                        <wps:cNvSpPr>
                          <a:spLocks noChangeArrowheads="1"/>
                        </wps:cNvSpPr>
                        <wps:spPr bwMode="auto">
                          <a:xfrm>
                            <a:off x="2364" y="528"/>
                            <a:ext cx="67" cy="40"/>
                          </a:xfrm>
                          <a:custGeom>
                            <a:avLst/>
                            <a:gdLst>
                              <a:gd name="T0" fmla="*/ 0 w 80"/>
                              <a:gd name="T1" fmla="*/ 11 h 53"/>
                              <a:gd name="T2" fmla="*/ 8 w 80"/>
                              <a:gd name="T3" fmla="*/ 7 h 53"/>
                              <a:gd name="T4" fmla="*/ 42 w 80"/>
                              <a:gd name="T5" fmla="*/ 26 h 53"/>
                              <a:gd name="T6" fmla="*/ 73 w 80"/>
                              <a:gd name="T7" fmla="*/ 49 h 53"/>
                              <a:gd name="T8" fmla="*/ 80 w 80"/>
                              <a:gd name="T9" fmla="*/ 53 h 53"/>
                              <a:gd name="T10" fmla="*/ 80 w 80"/>
                              <a:gd name="T11" fmla="*/ 49 h 53"/>
                              <a:gd name="T12" fmla="*/ 76 w 80"/>
                              <a:gd name="T13" fmla="*/ 49 h 53"/>
                              <a:gd name="T14" fmla="*/ 46 w 80"/>
                              <a:gd name="T15" fmla="*/ 26 h 53"/>
                              <a:gd name="T16" fmla="*/ 8 w 80"/>
                              <a:gd name="T17" fmla="*/ 4 h 53"/>
                              <a:gd name="T18" fmla="*/ 4 w 80"/>
                              <a:gd name="T19" fmla="*/ 0 h 53"/>
                              <a:gd name="T20" fmla="*/ 4 w 80"/>
                              <a:gd name="T21" fmla="*/ 4 h 53"/>
                              <a:gd name="T22" fmla="*/ 0 w 80"/>
                              <a:gd name="T23" fmla="*/ 11 h 53"/>
                              <a:gd name="T24" fmla="*/ 0 w 80"/>
                              <a:gd name="T25" fmla="*/ 11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0" h="53">
                                <a:moveTo>
                                  <a:pt x="0" y="11"/>
                                </a:moveTo>
                                <a:lnTo>
                                  <a:pt x="8" y="7"/>
                                </a:lnTo>
                                <a:lnTo>
                                  <a:pt x="42" y="26"/>
                                </a:lnTo>
                                <a:lnTo>
                                  <a:pt x="73" y="49"/>
                                </a:lnTo>
                                <a:lnTo>
                                  <a:pt x="80" y="53"/>
                                </a:lnTo>
                                <a:lnTo>
                                  <a:pt x="80" y="49"/>
                                </a:lnTo>
                                <a:lnTo>
                                  <a:pt x="76" y="49"/>
                                </a:lnTo>
                                <a:lnTo>
                                  <a:pt x="46" y="26"/>
                                </a:lnTo>
                                <a:lnTo>
                                  <a:pt x="8" y="4"/>
                                </a:lnTo>
                                <a:lnTo>
                                  <a:pt x="4" y="0"/>
                                </a:lnTo>
                                <a:lnTo>
                                  <a:pt x="4" y="4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6" name="Freeform 118"/>
                        <wps:cNvSpPr>
                          <a:spLocks noChangeArrowheads="1"/>
                        </wps:cNvSpPr>
                        <wps:spPr bwMode="auto">
                          <a:xfrm>
                            <a:off x="2144" y="296"/>
                            <a:ext cx="67" cy="67"/>
                          </a:xfrm>
                          <a:custGeom>
                            <a:avLst/>
                            <a:gdLst>
                              <a:gd name="T0" fmla="*/ 46 w 80"/>
                              <a:gd name="T1" fmla="*/ 80 h 80"/>
                              <a:gd name="T2" fmla="*/ 57 w 80"/>
                              <a:gd name="T3" fmla="*/ 42 h 80"/>
                              <a:gd name="T4" fmla="*/ 80 w 80"/>
                              <a:gd name="T5" fmla="*/ 15 h 80"/>
                              <a:gd name="T6" fmla="*/ 76 w 80"/>
                              <a:gd name="T7" fmla="*/ 4 h 80"/>
                              <a:gd name="T8" fmla="*/ 61 w 80"/>
                              <a:gd name="T9" fmla="*/ 0 h 80"/>
                              <a:gd name="T10" fmla="*/ 49 w 80"/>
                              <a:gd name="T11" fmla="*/ 4 h 80"/>
                              <a:gd name="T12" fmla="*/ 46 w 80"/>
                              <a:gd name="T13" fmla="*/ 12 h 80"/>
                              <a:gd name="T14" fmla="*/ 38 w 80"/>
                              <a:gd name="T15" fmla="*/ 8 h 80"/>
                              <a:gd name="T16" fmla="*/ 34 w 80"/>
                              <a:gd name="T17" fmla="*/ 12 h 80"/>
                              <a:gd name="T18" fmla="*/ 31 w 80"/>
                              <a:gd name="T19" fmla="*/ 12 h 80"/>
                              <a:gd name="T20" fmla="*/ 19 w 80"/>
                              <a:gd name="T21" fmla="*/ 12 h 80"/>
                              <a:gd name="T22" fmla="*/ 8 w 80"/>
                              <a:gd name="T23" fmla="*/ 15 h 80"/>
                              <a:gd name="T24" fmla="*/ 0 w 80"/>
                              <a:gd name="T25" fmla="*/ 23 h 80"/>
                              <a:gd name="T26" fmla="*/ 0 w 80"/>
                              <a:gd name="T27" fmla="*/ 34 h 80"/>
                              <a:gd name="T28" fmla="*/ 4 w 80"/>
                              <a:gd name="T29" fmla="*/ 38 h 80"/>
                              <a:gd name="T30" fmla="*/ 8 w 80"/>
                              <a:gd name="T31" fmla="*/ 50 h 80"/>
                              <a:gd name="T32" fmla="*/ 46 w 80"/>
                              <a:gd name="T33" fmla="*/ 80 h 80"/>
                              <a:gd name="T34" fmla="*/ 46 w 80"/>
                              <a:gd name="T35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0" h="80">
                                <a:moveTo>
                                  <a:pt x="46" y="80"/>
                                </a:moveTo>
                                <a:lnTo>
                                  <a:pt x="57" y="42"/>
                                </a:lnTo>
                                <a:lnTo>
                                  <a:pt x="80" y="15"/>
                                </a:lnTo>
                                <a:lnTo>
                                  <a:pt x="76" y="4"/>
                                </a:lnTo>
                                <a:lnTo>
                                  <a:pt x="61" y="0"/>
                                </a:lnTo>
                                <a:lnTo>
                                  <a:pt x="49" y="4"/>
                                </a:lnTo>
                                <a:lnTo>
                                  <a:pt x="46" y="12"/>
                                </a:lnTo>
                                <a:lnTo>
                                  <a:pt x="38" y="8"/>
                                </a:lnTo>
                                <a:lnTo>
                                  <a:pt x="34" y="12"/>
                                </a:lnTo>
                                <a:lnTo>
                                  <a:pt x="31" y="12"/>
                                </a:lnTo>
                                <a:lnTo>
                                  <a:pt x="19" y="12"/>
                                </a:lnTo>
                                <a:lnTo>
                                  <a:pt x="8" y="15"/>
                                </a:lnTo>
                                <a:lnTo>
                                  <a:pt x="0" y="23"/>
                                </a:lnTo>
                                <a:lnTo>
                                  <a:pt x="0" y="34"/>
                                </a:lnTo>
                                <a:lnTo>
                                  <a:pt x="4" y="38"/>
                                </a:lnTo>
                                <a:lnTo>
                                  <a:pt x="8" y="50"/>
                                </a:lnTo>
                                <a:lnTo>
                                  <a:pt x="46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7" name="Freeform 119"/>
                        <wps:cNvSpPr>
                          <a:spLocks noChangeArrowheads="1"/>
                        </wps:cNvSpPr>
                        <wps:spPr bwMode="auto">
                          <a:xfrm>
                            <a:off x="2156" y="372"/>
                            <a:ext cx="146" cy="185"/>
                          </a:xfrm>
                          <a:custGeom>
                            <a:avLst/>
                            <a:gdLst>
                              <a:gd name="T0" fmla="*/ 41 w 159"/>
                              <a:gd name="T1" fmla="*/ 95 h 198"/>
                              <a:gd name="T2" fmla="*/ 37 w 159"/>
                              <a:gd name="T3" fmla="*/ 84 h 198"/>
                              <a:gd name="T4" fmla="*/ 49 w 159"/>
                              <a:gd name="T5" fmla="*/ 80 h 198"/>
                              <a:gd name="T6" fmla="*/ 53 w 159"/>
                              <a:gd name="T7" fmla="*/ 46 h 198"/>
                              <a:gd name="T8" fmla="*/ 64 w 159"/>
                              <a:gd name="T9" fmla="*/ 23 h 198"/>
                              <a:gd name="T10" fmla="*/ 94 w 159"/>
                              <a:gd name="T11" fmla="*/ 0 h 198"/>
                              <a:gd name="T12" fmla="*/ 121 w 159"/>
                              <a:gd name="T13" fmla="*/ 8 h 198"/>
                              <a:gd name="T14" fmla="*/ 129 w 159"/>
                              <a:gd name="T15" fmla="*/ 31 h 198"/>
                              <a:gd name="T16" fmla="*/ 129 w 159"/>
                              <a:gd name="T17" fmla="*/ 49 h 198"/>
                              <a:gd name="T18" fmla="*/ 144 w 159"/>
                              <a:gd name="T19" fmla="*/ 72 h 198"/>
                              <a:gd name="T20" fmla="*/ 144 w 159"/>
                              <a:gd name="T21" fmla="*/ 91 h 198"/>
                              <a:gd name="T22" fmla="*/ 132 w 159"/>
                              <a:gd name="T23" fmla="*/ 118 h 198"/>
                              <a:gd name="T24" fmla="*/ 144 w 159"/>
                              <a:gd name="T25" fmla="*/ 148 h 198"/>
                              <a:gd name="T26" fmla="*/ 159 w 159"/>
                              <a:gd name="T27" fmla="*/ 156 h 198"/>
                              <a:gd name="T28" fmla="*/ 132 w 159"/>
                              <a:gd name="T29" fmla="*/ 171 h 198"/>
                              <a:gd name="T30" fmla="*/ 94 w 159"/>
                              <a:gd name="T31" fmla="*/ 171 h 198"/>
                              <a:gd name="T32" fmla="*/ 79 w 159"/>
                              <a:gd name="T33" fmla="*/ 182 h 198"/>
                              <a:gd name="T34" fmla="*/ 56 w 159"/>
                              <a:gd name="T35" fmla="*/ 194 h 198"/>
                              <a:gd name="T36" fmla="*/ 19 w 159"/>
                              <a:gd name="T37" fmla="*/ 198 h 198"/>
                              <a:gd name="T38" fmla="*/ 3 w 159"/>
                              <a:gd name="T39" fmla="*/ 179 h 198"/>
                              <a:gd name="T40" fmla="*/ 0 w 159"/>
                              <a:gd name="T41" fmla="*/ 152 h 198"/>
                              <a:gd name="T42" fmla="*/ 3 w 159"/>
                              <a:gd name="T43" fmla="*/ 133 h 198"/>
                              <a:gd name="T44" fmla="*/ 26 w 159"/>
                              <a:gd name="T45" fmla="*/ 106 h 198"/>
                              <a:gd name="T46" fmla="*/ 41 w 159"/>
                              <a:gd name="T47" fmla="*/ 95 h 198"/>
                              <a:gd name="T48" fmla="*/ 41 w 159"/>
                              <a:gd name="T49" fmla="*/ 95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59" h="198">
                                <a:moveTo>
                                  <a:pt x="41" y="95"/>
                                </a:moveTo>
                                <a:lnTo>
                                  <a:pt x="37" y="84"/>
                                </a:lnTo>
                                <a:lnTo>
                                  <a:pt x="49" y="80"/>
                                </a:lnTo>
                                <a:lnTo>
                                  <a:pt x="53" y="46"/>
                                </a:lnTo>
                                <a:lnTo>
                                  <a:pt x="64" y="23"/>
                                </a:lnTo>
                                <a:lnTo>
                                  <a:pt x="94" y="0"/>
                                </a:lnTo>
                                <a:lnTo>
                                  <a:pt x="121" y="8"/>
                                </a:lnTo>
                                <a:lnTo>
                                  <a:pt x="129" y="31"/>
                                </a:lnTo>
                                <a:lnTo>
                                  <a:pt x="129" y="49"/>
                                </a:lnTo>
                                <a:lnTo>
                                  <a:pt x="144" y="72"/>
                                </a:lnTo>
                                <a:lnTo>
                                  <a:pt x="144" y="91"/>
                                </a:lnTo>
                                <a:lnTo>
                                  <a:pt x="132" y="118"/>
                                </a:lnTo>
                                <a:lnTo>
                                  <a:pt x="144" y="148"/>
                                </a:lnTo>
                                <a:lnTo>
                                  <a:pt x="159" y="156"/>
                                </a:lnTo>
                                <a:lnTo>
                                  <a:pt x="132" y="171"/>
                                </a:lnTo>
                                <a:lnTo>
                                  <a:pt x="94" y="171"/>
                                </a:lnTo>
                                <a:lnTo>
                                  <a:pt x="79" y="182"/>
                                </a:lnTo>
                                <a:lnTo>
                                  <a:pt x="56" y="194"/>
                                </a:lnTo>
                                <a:lnTo>
                                  <a:pt x="19" y="198"/>
                                </a:lnTo>
                                <a:lnTo>
                                  <a:pt x="3" y="179"/>
                                </a:lnTo>
                                <a:lnTo>
                                  <a:pt x="0" y="152"/>
                                </a:lnTo>
                                <a:lnTo>
                                  <a:pt x="3" y="133"/>
                                </a:lnTo>
                                <a:lnTo>
                                  <a:pt x="26" y="106"/>
                                </a:lnTo>
                                <a:lnTo>
                                  <a:pt x="41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8" name="Freeform 120"/>
                        <wps:cNvSpPr>
                          <a:spLocks noChangeArrowheads="1"/>
                        </wps:cNvSpPr>
                        <wps:spPr bwMode="auto">
                          <a:xfrm>
                            <a:off x="2152" y="300"/>
                            <a:ext cx="55" cy="55"/>
                          </a:xfrm>
                          <a:custGeom>
                            <a:avLst/>
                            <a:gdLst>
                              <a:gd name="T0" fmla="*/ 34 w 68"/>
                              <a:gd name="T1" fmla="*/ 68 h 68"/>
                              <a:gd name="T2" fmla="*/ 7 w 68"/>
                              <a:gd name="T3" fmla="*/ 42 h 68"/>
                              <a:gd name="T4" fmla="*/ 4 w 68"/>
                              <a:gd name="T5" fmla="*/ 34 h 68"/>
                              <a:gd name="T6" fmla="*/ 0 w 68"/>
                              <a:gd name="T7" fmla="*/ 27 h 68"/>
                              <a:gd name="T8" fmla="*/ 0 w 68"/>
                              <a:gd name="T9" fmla="*/ 19 h 68"/>
                              <a:gd name="T10" fmla="*/ 4 w 68"/>
                              <a:gd name="T11" fmla="*/ 11 h 68"/>
                              <a:gd name="T12" fmla="*/ 15 w 68"/>
                              <a:gd name="T13" fmla="*/ 11 h 68"/>
                              <a:gd name="T14" fmla="*/ 26 w 68"/>
                              <a:gd name="T15" fmla="*/ 15 h 68"/>
                              <a:gd name="T16" fmla="*/ 34 w 68"/>
                              <a:gd name="T17" fmla="*/ 11 h 68"/>
                              <a:gd name="T18" fmla="*/ 38 w 68"/>
                              <a:gd name="T19" fmla="*/ 11 h 68"/>
                              <a:gd name="T20" fmla="*/ 41 w 68"/>
                              <a:gd name="T21" fmla="*/ 4 h 68"/>
                              <a:gd name="T22" fmla="*/ 53 w 68"/>
                              <a:gd name="T23" fmla="*/ 0 h 68"/>
                              <a:gd name="T24" fmla="*/ 64 w 68"/>
                              <a:gd name="T25" fmla="*/ 4 h 68"/>
                              <a:gd name="T26" fmla="*/ 68 w 68"/>
                              <a:gd name="T27" fmla="*/ 8 h 68"/>
                              <a:gd name="T28" fmla="*/ 45 w 68"/>
                              <a:gd name="T29" fmla="*/ 38 h 68"/>
                              <a:gd name="T30" fmla="*/ 34 w 68"/>
                              <a:gd name="T31" fmla="*/ 68 h 68"/>
                              <a:gd name="T32" fmla="*/ 34 w 68"/>
                              <a:gd name="T33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8" h="68">
                                <a:moveTo>
                                  <a:pt x="34" y="68"/>
                                </a:moveTo>
                                <a:lnTo>
                                  <a:pt x="7" y="42"/>
                                </a:lnTo>
                                <a:lnTo>
                                  <a:pt x="4" y="34"/>
                                </a:lnTo>
                                <a:lnTo>
                                  <a:pt x="0" y="27"/>
                                </a:lnTo>
                                <a:lnTo>
                                  <a:pt x="0" y="19"/>
                                </a:lnTo>
                                <a:lnTo>
                                  <a:pt x="4" y="11"/>
                                </a:lnTo>
                                <a:lnTo>
                                  <a:pt x="15" y="11"/>
                                </a:lnTo>
                                <a:lnTo>
                                  <a:pt x="26" y="15"/>
                                </a:lnTo>
                                <a:lnTo>
                                  <a:pt x="34" y="11"/>
                                </a:lnTo>
                                <a:lnTo>
                                  <a:pt x="38" y="11"/>
                                </a:lnTo>
                                <a:lnTo>
                                  <a:pt x="41" y="4"/>
                                </a:lnTo>
                                <a:lnTo>
                                  <a:pt x="53" y="0"/>
                                </a:lnTo>
                                <a:lnTo>
                                  <a:pt x="64" y="4"/>
                                </a:lnTo>
                                <a:lnTo>
                                  <a:pt x="68" y="8"/>
                                </a:lnTo>
                                <a:lnTo>
                                  <a:pt x="45" y="38"/>
                                </a:lnTo>
                                <a:lnTo>
                                  <a:pt x="34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9" name="Freeform 121"/>
                        <wps:cNvSpPr>
                          <a:spLocks noChangeArrowheads="1"/>
                        </wps:cNvSpPr>
                        <wps:spPr bwMode="auto">
                          <a:xfrm>
                            <a:off x="2080" y="300"/>
                            <a:ext cx="275" cy="203"/>
                          </a:xfrm>
                          <a:custGeom>
                            <a:avLst/>
                            <a:gdLst>
                              <a:gd name="T0" fmla="*/ 227 w 288"/>
                              <a:gd name="T1" fmla="*/ 15 h 216"/>
                              <a:gd name="T2" fmla="*/ 227 w 288"/>
                              <a:gd name="T3" fmla="*/ 30 h 216"/>
                              <a:gd name="T4" fmla="*/ 174 w 288"/>
                              <a:gd name="T5" fmla="*/ 72 h 216"/>
                              <a:gd name="T6" fmla="*/ 201 w 288"/>
                              <a:gd name="T7" fmla="*/ 140 h 216"/>
                              <a:gd name="T8" fmla="*/ 284 w 288"/>
                              <a:gd name="T9" fmla="*/ 216 h 216"/>
                              <a:gd name="T10" fmla="*/ 273 w 288"/>
                              <a:gd name="T11" fmla="*/ 190 h 216"/>
                              <a:gd name="T12" fmla="*/ 208 w 288"/>
                              <a:gd name="T13" fmla="*/ 140 h 216"/>
                              <a:gd name="T14" fmla="*/ 182 w 288"/>
                              <a:gd name="T15" fmla="*/ 76 h 216"/>
                              <a:gd name="T16" fmla="*/ 227 w 288"/>
                              <a:gd name="T17" fmla="*/ 34 h 216"/>
                              <a:gd name="T18" fmla="*/ 246 w 288"/>
                              <a:gd name="T19" fmla="*/ 38 h 216"/>
                              <a:gd name="T20" fmla="*/ 193 w 288"/>
                              <a:gd name="T21" fmla="*/ 0 h 216"/>
                              <a:gd name="T22" fmla="*/ 148 w 288"/>
                              <a:gd name="T23" fmla="*/ 11 h 216"/>
                              <a:gd name="T24" fmla="*/ 121 w 288"/>
                              <a:gd name="T25" fmla="*/ 42 h 216"/>
                              <a:gd name="T26" fmla="*/ 113 w 288"/>
                              <a:gd name="T27" fmla="*/ 87 h 216"/>
                              <a:gd name="T28" fmla="*/ 72 w 288"/>
                              <a:gd name="T29" fmla="*/ 46 h 216"/>
                              <a:gd name="T30" fmla="*/ 57 w 288"/>
                              <a:gd name="T31" fmla="*/ 30 h 216"/>
                              <a:gd name="T32" fmla="*/ 30 w 288"/>
                              <a:gd name="T33" fmla="*/ 46 h 216"/>
                              <a:gd name="T34" fmla="*/ 19 w 288"/>
                              <a:gd name="T35" fmla="*/ 68 h 216"/>
                              <a:gd name="T36" fmla="*/ 11 w 288"/>
                              <a:gd name="T37" fmla="*/ 80 h 216"/>
                              <a:gd name="T38" fmla="*/ 0 w 288"/>
                              <a:gd name="T39" fmla="*/ 118 h 216"/>
                              <a:gd name="T40" fmla="*/ 15 w 288"/>
                              <a:gd name="T41" fmla="*/ 144 h 216"/>
                              <a:gd name="T42" fmla="*/ 34 w 288"/>
                              <a:gd name="T43" fmla="*/ 144 h 216"/>
                              <a:gd name="T44" fmla="*/ 53 w 288"/>
                              <a:gd name="T45" fmla="*/ 137 h 216"/>
                              <a:gd name="T46" fmla="*/ 113 w 288"/>
                              <a:gd name="T47" fmla="*/ 163 h 216"/>
                              <a:gd name="T48" fmla="*/ 53 w 288"/>
                              <a:gd name="T49" fmla="*/ 133 h 216"/>
                              <a:gd name="T50" fmla="*/ 34 w 288"/>
                              <a:gd name="T51" fmla="*/ 137 h 216"/>
                              <a:gd name="T52" fmla="*/ 26 w 288"/>
                              <a:gd name="T53" fmla="*/ 140 h 216"/>
                              <a:gd name="T54" fmla="*/ 11 w 288"/>
                              <a:gd name="T55" fmla="*/ 133 h 216"/>
                              <a:gd name="T56" fmla="*/ 15 w 288"/>
                              <a:gd name="T57" fmla="*/ 95 h 216"/>
                              <a:gd name="T58" fmla="*/ 19 w 288"/>
                              <a:gd name="T59" fmla="*/ 72 h 216"/>
                              <a:gd name="T60" fmla="*/ 26 w 288"/>
                              <a:gd name="T61" fmla="*/ 65 h 216"/>
                              <a:gd name="T62" fmla="*/ 49 w 288"/>
                              <a:gd name="T63" fmla="*/ 38 h 216"/>
                              <a:gd name="T64" fmla="*/ 60 w 288"/>
                              <a:gd name="T65" fmla="*/ 42 h 216"/>
                              <a:gd name="T66" fmla="*/ 83 w 288"/>
                              <a:gd name="T67" fmla="*/ 65 h 216"/>
                              <a:gd name="T68" fmla="*/ 110 w 288"/>
                              <a:gd name="T69" fmla="*/ 91 h 216"/>
                              <a:gd name="T70" fmla="*/ 129 w 288"/>
                              <a:gd name="T71" fmla="*/ 106 h 216"/>
                              <a:gd name="T72" fmla="*/ 129 w 288"/>
                              <a:gd name="T73" fmla="*/ 46 h 216"/>
                              <a:gd name="T74" fmla="*/ 174 w 288"/>
                              <a:gd name="T75" fmla="*/ 4 h 216"/>
                              <a:gd name="T76" fmla="*/ 189 w 288"/>
                              <a:gd name="T77" fmla="*/ 8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88" h="216">
                                <a:moveTo>
                                  <a:pt x="189" y="8"/>
                                </a:moveTo>
                                <a:lnTo>
                                  <a:pt x="227" y="15"/>
                                </a:lnTo>
                                <a:lnTo>
                                  <a:pt x="243" y="34"/>
                                </a:lnTo>
                                <a:lnTo>
                                  <a:pt x="227" y="30"/>
                                </a:lnTo>
                                <a:lnTo>
                                  <a:pt x="197" y="42"/>
                                </a:lnTo>
                                <a:lnTo>
                                  <a:pt x="174" y="72"/>
                                </a:lnTo>
                                <a:lnTo>
                                  <a:pt x="182" y="110"/>
                                </a:lnTo>
                                <a:lnTo>
                                  <a:pt x="201" y="140"/>
                                </a:lnTo>
                                <a:lnTo>
                                  <a:pt x="269" y="197"/>
                                </a:lnTo>
                                <a:lnTo>
                                  <a:pt x="284" y="216"/>
                                </a:lnTo>
                                <a:lnTo>
                                  <a:pt x="288" y="213"/>
                                </a:lnTo>
                                <a:lnTo>
                                  <a:pt x="273" y="190"/>
                                </a:lnTo>
                                <a:lnTo>
                                  <a:pt x="243" y="167"/>
                                </a:lnTo>
                                <a:lnTo>
                                  <a:pt x="208" y="140"/>
                                </a:lnTo>
                                <a:lnTo>
                                  <a:pt x="186" y="110"/>
                                </a:lnTo>
                                <a:lnTo>
                                  <a:pt x="182" y="76"/>
                                </a:lnTo>
                                <a:lnTo>
                                  <a:pt x="201" y="46"/>
                                </a:lnTo>
                                <a:lnTo>
                                  <a:pt x="227" y="34"/>
                                </a:lnTo>
                                <a:lnTo>
                                  <a:pt x="243" y="38"/>
                                </a:lnTo>
                                <a:lnTo>
                                  <a:pt x="246" y="38"/>
                                </a:lnTo>
                                <a:lnTo>
                                  <a:pt x="231" y="11"/>
                                </a:lnTo>
                                <a:lnTo>
                                  <a:pt x="193" y="0"/>
                                </a:lnTo>
                                <a:lnTo>
                                  <a:pt x="170" y="0"/>
                                </a:lnTo>
                                <a:lnTo>
                                  <a:pt x="148" y="11"/>
                                </a:lnTo>
                                <a:lnTo>
                                  <a:pt x="136" y="27"/>
                                </a:lnTo>
                                <a:lnTo>
                                  <a:pt x="121" y="42"/>
                                </a:lnTo>
                                <a:lnTo>
                                  <a:pt x="117" y="65"/>
                                </a:lnTo>
                                <a:lnTo>
                                  <a:pt x="113" y="87"/>
                                </a:lnTo>
                                <a:lnTo>
                                  <a:pt x="87" y="61"/>
                                </a:lnTo>
                                <a:lnTo>
                                  <a:pt x="72" y="46"/>
                                </a:lnTo>
                                <a:lnTo>
                                  <a:pt x="64" y="38"/>
                                </a:lnTo>
                                <a:lnTo>
                                  <a:pt x="57" y="30"/>
                                </a:lnTo>
                                <a:lnTo>
                                  <a:pt x="49" y="34"/>
                                </a:lnTo>
                                <a:lnTo>
                                  <a:pt x="30" y="46"/>
                                </a:lnTo>
                                <a:lnTo>
                                  <a:pt x="22" y="65"/>
                                </a:lnTo>
                                <a:lnTo>
                                  <a:pt x="19" y="68"/>
                                </a:lnTo>
                                <a:lnTo>
                                  <a:pt x="11" y="72"/>
                                </a:lnTo>
                                <a:lnTo>
                                  <a:pt x="11" y="80"/>
                                </a:lnTo>
                                <a:lnTo>
                                  <a:pt x="11" y="91"/>
                                </a:lnTo>
                                <a:lnTo>
                                  <a:pt x="0" y="118"/>
                                </a:lnTo>
                                <a:lnTo>
                                  <a:pt x="7" y="140"/>
                                </a:lnTo>
                                <a:lnTo>
                                  <a:pt x="15" y="144"/>
                                </a:lnTo>
                                <a:lnTo>
                                  <a:pt x="26" y="144"/>
                                </a:lnTo>
                                <a:lnTo>
                                  <a:pt x="34" y="144"/>
                                </a:lnTo>
                                <a:lnTo>
                                  <a:pt x="45" y="137"/>
                                </a:lnTo>
                                <a:lnTo>
                                  <a:pt x="53" y="137"/>
                                </a:lnTo>
                                <a:lnTo>
                                  <a:pt x="83" y="152"/>
                                </a:lnTo>
                                <a:lnTo>
                                  <a:pt x="113" y="163"/>
                                </a:lnTo>
                                <a:lnTo>
                                  <a:pt x="110" y="156"/>
                                </a:lnTo>
                                <a:lnTo>
                                  <a:pt x="53" y="133"/>
                                </a:lnTo>
                                <a:lnTo>
                                  <a:pt x="41" y="133"/>
                                </a:lnTo>
                                <a:lnTo>
                                  <a:pt x="34" y="137"/>
                                </a:lnTo>
                                <a:lnTo>
                                  <a:pt x="30" y="140"/>
                                </a:lnTo>
                                <a:lnTo>
                                  <a:pt x="26" y="140"/>
                                </a:lnTo>
                                <a:lnTo>
                                  <a:pt x="15" y="140"/>
                                </a:lnTo>
                                <a:lnTo>
                                  <a:pt x="11" y="133"/>
                                </a:lnTo>
                                <a:lnTo>
                                  <a:pt x="7" y="118"/>
                                </a:lnTo>
                                <a:lnTo>
                                  <a:pt x="15" y="95"/>
                                </a:lnTo>
                                <a:lnTo>
                                  <a:pt x="15" y="87"/>
                                </a:lnTo>
                                <a:lnTo>
                                  <a:pt x="19" y="72"/>
                                </a:lnTo>
                                <a:lnTo>
                                  <a:pt x="22" y="72"/>
                                </a:lnTo>
                                <a:lnTo>
                                  <a:pt x="26" y="65"/>
                                </a:lnTo>
                                <a:lnTo>
                                  <a:pt x="34" y="49"/>
                                </a:lnTo>
                                <a:lnTo>
                                  <a:pt x="49" y="38"/>
                                </a:lnTo>
                                <a:lnTo>
                                  <a:pt x="57" y="38"/>
                                </a:lnTo>
                                <a:lnTo>
                                  <a:pt x="60" y="42"/>
                                </a:lnTo>
                                <a:lnTo>
                                  <a:pt x="64" y="46"/>
                                </a:lnTo>
                                <a:lnTo>
                                  <a:pt x="83" y="65"/>
                                </a:lnTo>
                                <a:lnTo>
                                  <a:pt x="95" y="76"/>
                                </a:lnTo>
                                <a:lnTo>
                                  <a:pt x="110" y="91"/>
                                </a:lnTo>
                                <a:lnTo>
                                  <a:pt x="125" y="110"/>
                                </a:lnTo>
                                <a:lnTo>
                                  <a:pt x="129" y="106"/>
                                </a:lnTo>
                                <a:lnTo>
                                  <a:pt x="117" y="91"/>
                                </a:lnTo>
                                <a:lnTo>
                                  <a:pt x="129" y="46"/>
                                </a:lnTo>
                                <a:lnTo>
                                  <a:pt x="151" y="15"/>
                                </a:lnTo>
                                <a:lnTo>
                                  <a:pt x="174" y="4"/>
                                </a:lnTo>
                                <a:lnTo>
                                  <a:pt x="189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0" name="Freeform 122"/>
                        <wps:cNvSpPr>
                          <a:spLocks noChangeArrowheads="1"/>
                        </wps:cNvSpPr>
                        <wps:spPr bwMode="auto">
                          <a:xfrm>
                            <a:off x="2091" y="456"/>
                            <a:ext cx="82" cy="66"/>
                          </a:xfrm>
                          <a:custGeom>
                            <a:avLst/>
                            <a:gdLst>
                              <a:gd name="T0" fmla="*/ 95 w 95"/>
                              <a:gd name="T1" fmla="*/ 11 h 79"/>
                              <a:gd name="T2" fmla="*/ 68 w 95"/>
                              <a:gd name="T3" fmla="*/ 3 h 79"/>
                              <a:gd name="T4" fmla="*/ 46 w 95"/>
                              <a:gd name="T5" fmla="*/ 0 h 79"/>
                              <a:gd name="T6" fmla="*/ 30 w 95"/>
                              <a:gd name="T7" fmla="*/ 3 h 79"/>
                              <a:gd name="T8" fmla="*/ 19 w 95"/>
                              <a:gd name="T9" fmla="*/ 11 h 79"/>
                              <a:gd name="T10" fmla="*/ 8 w 95"/>
                              <a:gd name="T11" fmla="*/ 19 h 79"/>
                              <a:gd name="T12" fmla="*/ 0 w 95"/>
                              <a:gd name="T13" fmla="*/ 30 h 79"/>
                              <a:gd name="T14" fmla="*/ 0 w 95"/>
                              <a:gd name="T15" fmla="*/ 41 h 79"/>
                              <a:gd name="T16" fmla="*/ 4 w 95"/>
                              <a:gd name="T17" fmla="*/ 60 h 79"/>
                              <a:gd name="T18" fmla="*/ 8 w 95"/>
                              <a:gd name="T19" fmla="*/ 68 h 79"/>
                              <a:gd name="T20" fmla="*/ 11 w 95"/>
                              <a:gd name="T21" fmla="*/ 79 h 79"/>
                              <a:gd name="T22" fmla="*/ 8 w 95"/>
                              <a:gd name="T23" fmla="*/ 68 h 79"/>
                              <a:gd name="T24" fmla="*/ 4 w 95"/>
                              <a:gd name="T25" fmla="*/ 60 h 79"/>
                              <a:gd name="T26" fmla="*/ 4 w 95"/>
                              <a:gd name="T27" fmla="*/ 45 h 79"/>
                              <a:gd name="T28" fmla="*/ 4 w 95"/>
                              <a:gd name="T29" fmla="*/ 30 h 79"/>
                              <a:gd name="T30" fmla="*/ 11 w 95"/>
                              <a:gd name="T31" fmla="*/ 19 h 79"/>
                              <a:gd name="T32" fmla="*/ 30 w 95"/>
                              <a:gd name="T33" fmla="*/ 7 h 79"/>
                              <a:gd name="T34" fmla="*/ 46 w 95"/>
                              <a:gd name="T35" fmla="*/ 3 h 79"/>
                              <a:gd name="T36" fmla="*/ 68 w 95"/>
                              <a:gd name="T37" fmla="*/ 7 h 79"/>
                              <a:gd name="T38" fmla="*/ 95 w 95"/>
                              <a:gd name="T39" fmla="*/ 11 h 79"/>
                              <a:gd name="T40" fmla="*/ 95 w 95"/>
                              <a:gd name="T41" fmla="*/ 11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5" h="79">
                                <a:moveTo>
                                  <a:pt x="95" y="11"/>
                                </a:moveTo>
                                <a:lnTo>
                                  <a:pt x="68" y="3"/>
                                </a:lnTo>
                                <a:lnTo>
                                  <a:pt x="46" y="0"/>
                                </a:lnTo>
                                <a:lnTo>
                                  <a:pt x="30" y="3"/>
                                </a:lnTo>
                                <a:lnTo>
                                  <a:pt x="19" y="11"/>
                                </a:lnTo>
                                <a:lnTo>
                                  <a:pt x="8" y="19"/>
                                </a:lnTo>
                                <a:lnTo>
                                  <a:pt x="0" y="30"/>
                                </a:lnTo>
                                <a:lnTo>
                                  <a:pt x="0" y="41"/>
                                </a:lnTo>
                                <a:lnTo>
                                  <a:pt x="4" y="60"/>
                                </a:lnTo>
                                <a:lnTo>
                                  <a:pt x="8" y="68"/>
                                </a:lnTo>
                                <a:lnTo>
                                  <a:pt x="11" y="79"/>
                                </a:lnTo>
                                <a:lnTo>
                                  <a:pt x="8" y="68"/>
                                </a:lnTo>
                                <a:lnTo>
                                  <a:pt x="4" y="60"/>
                                </a:lnTo>
                                <a:lnTo>
                                  <a:pt x="4" y="45"/>
                                </a:lnTo>
                                <a:lnTo>
                                  <a:pt x="4" y="30"/>
                                </a:lnTo>
                                <a:lnTo>
                                  <a:pt x="11" y="19"/>
                                </a:lnTo>
                                <a:lnTo>
                                  <a:pt x="30" y="7"/>
                                </a:lnTo>
                                <a:lnTo>
                                  <a:pt x="46" y="3"/>
                                </a:lnTo>
                                <a:lnTo>
                                  <a:pt x="68" y="7"/>
                                </a:lnTo>
                                <a:lnTo>
                                  <a:pt x="95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1" name="Freeform 123"/>
                        <wps:cNvSpPr>
                          <a:spLocks noChangeArrowheads="1"/>
                        </wps:cNvSpPr>
                        <wps:spPr bwMode="auto">
                          <a:xfrm>
                            <a:off x="2099" y="463"/>
                            <a:ext cx="66" cy="56"/>
                          </a:xfrm>
                          <a:custGeom>
                            <a:avLst/>
                            <a:gdLst>
                              <a:gd name="T0" fmla="*/ 3 w 79"/>
                              <a:gd name="T1" fmla="*/ 69 h 69"/>
                              <a:gd name="T2" fmla="*/ 3 w 79"/>
                              <a:gd name="T3" fmla="*/ 57 h 69"/>
                              <a:gd name="T4" fmla="*/ 0 w 79"/>
                              <a:gd name="T5" fmla="*/ 42 h 69"/>
                              <a:gd name="T6" fmla="*/ 3 w 79"/>
                              <a:gd name="T7" fmla="*/ 27 h 69"/>
                              <a:gd name="T8" fmla="*/ 11 w 79"/>
                              <a:gd name="T9" fmla="*/ 15 h 69"/>
                              <a:gd name="T10" fmla="*/ 30 w 79"/>
                              <a:gd name="T11" fmla="*/ 4 h 69"/>
                              <a:gd name="T12" fmla="*/ 41 w 79"/>
                              <a:gd name="T13" fmla="*/ 0 h 69"/>
                              <a:gd name="T14" fmla="*/ 64 w 79"/>
                              <a:gd name="T15" fmla="*/ 0 h 69"/>
                              <a:gd name="T16" fmla="*/ 79 w 79"/>
                              <a:gd name="T17" fmla="*/ 4 h 69"/>
                              <a:gd name="T18" fmla="*/ 64 w 79"/>
                              <a:gd name="T19" fmla="*/ 4 h 69"/>
                              <a:gd name="T20" fmla="*/ 53 w 79"/>
                              <a:gd name="T21" fmla="*/ 4 h 69"/>
                              <a:gd name="T22" fmla="*/ 41 w 79"/>
                              <a:gd name="T23" fmla="*/ 0 h 69"/>
                              <a:gd name="T24" fmla="*/ 26 w 79"/>
                              <a:gd name="T25" fmla="*/ 4 h 69"/>
                              <a:gd name="T26" fmla="*/ 11 w 79"/>
                              <a:gd name="T27" fmla="*/ 19 h 69"/>
                              <a:gd name="T28" fmla="*/ 3 w 79"/>
                              <a:gd name="T29" fmla="*/ 27 h 69"/>
                              <a:gd name="T30" fmla="*/ 3 w 79"/>
                              <a:gd name="T31" fmla="*/ 42 h 69"/>
                              <a:gd name="T32" fmla="*/ 3 w 79"/>
                              <a:gd name="T33" fmla="*/ 57 h 69"/>
                              <a:gd name="T34" fmla="*/ 3 w 79"/>
                              <a:gd name="T35" fmla="*/ 69 h 69"/>
                              <a:gd name="T36" fmla="*/ 3 w 79"/>
                              <a:gd name="T37" fmla="*/ 6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9" h="69">
                                <a:moveTo>
                                  <a:pt x="3" y="69"/>
                                </a:moveTo>
                                <a:lnTo>
                                  <a:pt x="3" y="57"/>
                                </a:lnTo>
                                <a:lnTo>
                                  <a:pt x="0" y="42"/>
                                </a:lnTo>
                                <a:lnTo>
                                  <a:pt x="3" y="27"/>
                                </a:lnTo>
                                <a:lnTo>
                                  <a:pt x="11" y="15"/>
                                </a:lnTo>
                                <a:lnTo>
                                  <a:pt x="30" y="4"/>
                                </a:lnTo>
                                <a:lnTo>
                                  <a:pt x="41" y="0"/>
                                </a:lnTo>
                                <a:lnTo>
                                  <a:pt x="64" y="0"/>
                                </a:lnTo>
                                <a:lnTo>
                                  <a:pt x="79" y="4"/>
                                </a:lnTo>
                                <a:lnTo>
                                  <a:pt x="64" y="4"/>
                                </a:lnTo>
                                <a:lnTo>
                                  <a:pt x="53" y="4"/>
                                </a:lnTo>
                                <a:lnTo>
                                  <a:pt x="41" y="0"/>
                                </a:lnTo>
                                <a:lnTo>
                                  <a:pt x="26" y="4"/>
                                </a:lnTo>
                                <a:lnTo>
                                  <a:pt x="11" y="19"/>
                                </a:lnTo>
                                <a:lnTo>
                                  <a:pt x="3" y="27"/>
                                </a:lnTo>
                                <a:lnTo>
                                  <a:pt x="3" y="42"/>
                                </a:lnTo>
                                <a:lnTo>
                                  <a:pt x="3" y="57"/>
                                </a:lnTo>
                                <a:lnTo>
                                  <a:pt x="3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2" name="Freeform 124"/>
                        <wps:cNvSpPr>
                          <a:spLocks noChangeArrowheads="1"/>
                        </wps:cNvSpPr>
                        <wps:spPr bwMode="auto">
                          <a:xfrm>
                            <a:off x="2182" y="308"/>
                            <a:ext cx="0" cy="32"/>
                          </a:xfrm>
                          <a:custGeom>
                            <a:avLst/>
                            <a:gdLst>
                              <a:gd name="T0" fmla="*/ 4 w 11"/>
                              <a:gd name="T1" fmla="*/ 45 h 45"/>
                              <a:gd name="T2" fmla="*/ 4 w 11"/>
                              <a:gd name="T3" fmla="*/ 26 h 45"/>
                              <a:gd name="T4" fmla="*/ 4 w 11"/>
                              <a:gd name="T5" fmla="*/ 15 h 45"/>
                              <a:gd name="T6" fmla="*/ 11 w 11"/>
                              <a:gd name="T7" fmla="*/ 0 h 45"/>
                              <a:gd name="T8" fmla="*/ 4 w 11"/>
                              <a:gd name="T9" fmla="*/ 3 h 45"/>
                              <a:gd name="T10" fmla="*/ 4 w 11"/>
                              <a:gd name="T11" fmla="*/ 15 h 45"/>
                              <a:gd name="T12" fmla="*/ 0 w 11"/>
                              <a:gd name="T13" fmla="*/ 30 h 45"/>
                              <a:gd name="T14" fmla="*/ 4 w 11"/>
                              <a:gd name="T15" fmla="*/ 45 h 45"/>
                              <a:gd name="T16" fmla="*/ 4 w 11"/>
                              <a:gd name="T17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" h="45">
                                <a:moveTo>
                                  <a:pt x="4" y="45"/>
                                </a:moveTo>
                                <a:lnTo>
                                  <a:pt x="4" y="26"/>
                                </a:lnTo>
                                <a:lnTo>
                                  <a:pt x="4" y="15"/>
                                </a:lnTo>
                                <a:lnTo>
                                  <a:pt x="11" y="0"/>
                                </a:lnTo>
                                <a:lnTo>
                                  <a:pt x="4" y="3"/>
                                </a:lnTo>
                                <a:lnTo>
                                  <a:pt x="4" y="15"/>
                                </a:lnTo>
                                <a:lnTo>
                                  <a:pt x="0" y="30"/>
                                </a:lnTo>
                                <a:lnTo>
                                  <a:pt x="4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3" name="Freeform 125"/>
                        <wps:cNvSpPr>
                          <a:spLocks noChangeArrowheads="1"/>
                        </wps:cNvSpPr>
                        <wps:spPr bwMode="auto">
                          <a:xfrm>
                            <a:off x="2175" y="311"/>
                            <a:ext cx="0" cy="37"/>
                          </a:xfrm>
                          <a:custGeom>
                            <a:avLst/>
                            <a:gdLst>
                              <a:gd name="T0" fmla="*/ 11 w 11"/>
                              <a:gd name="T1" fmla="*/ 50 h 50"/>
                              <a:gd name="T2" fmla="*/ 3 w 11"/>
                              <a:gd name="T3" fmla="*/ 27 h 50"/>
                              <a:gd name="T4" fmla="*/ 3 w 11"/>
                              <a:gd name="T5" fmla="*/ 16 h 50"/>
                              <a:gd name="T6" fmla="*/ 7 w 11"/>
                              <a:gd name="T7" fmla="*/ 0 h 50"/>
                              <a:gd name="T8" fmla="*/ 3 w 11"/>
                              <a:gd name="T9" fmla="*/ 4 h 50"/>
                              <a:gd name="T10" fmla="*/ 0 w 11"/>
                              <a:gd name="T11" fmla="*/ 16 h 50"/>
                              <a:gd name="T12" fmla="*/ 0 w 11"/>
                              <a:gd name="T13" fmla="*/ 31 h 50"/>
                              <a:gd name="T14" fmla="*/ 11 w 11"/>
                              <a:gd name="T15" fmla="*/ 50 h 50"/>
                              <a:gd name="T16" fmla="*/ 11 w 11"/>
                              <a:gd name="T17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" h="50">
                                <a:moveTo>
                                  <a:pt x="11" y="50"/>
                                </a:moveTo>
                                <a:lnTo>
                                  <a:pt x="3" y="27"/>
                                </a:lnTo>
                                <a:lnTo>
                                  <a:pt x="3" y="16"/>
                                </a:lnTo>
                                <a:lnTo>
                                  <a:pt x="7" y="0"/>
                                </a:lnTo>
                                <a:lnTo>
                                  <a:pt x="3" y="4"/>
                                </a:lnTo>
                                <a:lnTo>
                                  <a:pt x="0" y="16"/>
                                </a:lnTo>
                                <a:lnTo>
                                  <a:pt x="0" y="31"/>
                                </a:lnTo>
                                <a:lnTo>
                                  <a:pt x="11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4" name="Freeform 126"/>
                        <wps:cNvSpPr>
                          <a:spLocks noChangeArrowheads="1"/>
                        </wps:cNvSpPr>
                        <wps:spPr bwMode="auto">
                          <a:xfrm>
                            <a:off x="2102" y="365"/>
                            <a:ext cx="90" cy="59"/>
                          </a:xfrm>
                          <a:custGeom>
                            <a:avLst/>
                            <a:gdLst>
                              <a:gd name="T0" fmla="*/ 0 w 103"/>
                              <a:gd name="T1" fmla="*/ 3 h 72"/>
                              <a:gd name="T2" fmla="*/ 0 w 103"/>
                              <a:gd name="T3" fmla="*/ 0 h 72"/>
                              <a:gd name="T4" fmla="*/ 31 w 103"/>
                              <a:gd name="T5" fmla="*/ 30 h 72"/>
                              <a:gd name="T6" fmla="*/ 57 w 103"/>
                              <a:gd name="T7" fmla="*/ 45 h 72"/>
                              <a:gd name="T8" fmla="*/ 80 w 103"/>
                              <a:gd name="T9" fmla="*/ 56 h 72"/>
                              <a:gd name="T10" fmla="*/ 103 w 103"/>
                              <a:gd name="T11" fmla="*/ 72 h 72"/>
                              <a:gd name="T12" fmla="*/ 103 w 103"/>
                              <a:gd name="T13" fmla="*/ 72 h 72"/>
                              <a:gd name="T14" fmla="*/ 76 w 103"/>
                              <a:gd name="T15" fmla="*/ 60 h 72"/>
                              <a:gd name="T16" fmla="*/ 38 w 103"/>
                              <a:gd name="T17" fmla="*/ 38 h 72"/>
                              <a:gd name="T18" fmla="*/ 19 w 103"/>
                              <a:gd name="T19" fmla="*/ 22 h 72"/>
                              <a:gd name="T20" fmla="*/ 0 w 103"/>
                              <a:gd name="T21" fmla="*/ 3 h 72"/>
                              <a:gd name="T22" fmla="*/ 0 w 103"/>
                              <a:gd name="T23" fmla="*/ 3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03" h="72">
                                <a:moveTo>
                                  <a:pt x="0" y="3"/>
                                </a:moveTo>
                                <a:lnTo>
                                  <a:pt x="0" y="0"/>
                                </a:lnTo>
                                <a:lnTo>
                                  <a:pt x="31" y="30"/>
                                </a:lnTo>
                                <a:lnTo>
                                  <a:pt x="57" y="45"/>
                                </a:lnTo>
                                <a:lnTo>
                                  <a:pt x="80" y="56"/>
                                </a:lnTo>
                                <a:lnTo>
                                  <a:pt x="103" y="72"/>
                                </a:lnTo>
                                <a:lnTo>
                                  <a:pt x="76" y="60"/>
                                </a:lnTo>
                                <a:lnTo>
                                  <a:pt x="38" y="38"/>
                                </a:lnTo>
                                <a:lnTo>
                                  <a:pt x="19" y="22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5" name="Freeform 127"/>
                        <wps:cNvSpPr>
                          <a:spLocks noChangeArrowheads="1"/>
                        </wps:cNvSpPr>
                        <wps:spPr bwMode="auto">
                          <a:xfrm>
                            <a:off x="2095" y="380"/>
                            <a:ext cx="93" cy="51"/>
                          </a:xfrm>
                          <a:custGeom>
                            <a:avLst/>
                            <a:gdLst>
                              <a:gd name="T0" fmla="*/ 0 w 106"/>
                              <a:gd name="T1" fmla="*/ 7 h 64"/>
                              <a:gd name="T2" fmla="*/ 23 w 106"/>
                              <a:gd name="T3" fmla="*/ 19 h 64"/>
                              <a:gd name="T4" fmla="*/ 42 w 106"/>
                              <a:gd name="T5" fmla="*/ 30 h 64"/>
                              <a:gd name="T6" fmla="*/ 61 w 106"/>
                              <a:gd name="T7" fmla="*/ 41 h 64"/>
                              <a:gd name="T8" fmla="*/ 80 w 106"/>
                              <a:gd name="T9" fmla="*/ 53 h 64"/>
                              <a:gd name="T10" fmla="*/ 106 w 106"/>
                              <a:gd name="T11" fmla="*/ 64 h 64"/>
                              <a:gd name="T12" fmla="*/ 106 w 106"/>
                              <a:gd name="T13" fmla="*/ 60 h 64"/>
                              <a:gd name="T14" fmla="*/ 83 w 106"/>
                              <a:gd name="T15" fmla="*/ 49 h 64"/>
                              <a:gd name="T16" fmla="*/ 23 w 106"/>
                              <a:gd name="T17" fmla="*/ 19 h 64"/>
                              <a:gd name="T18" fmla="*/ 0 w 106"/>
                              <a:gd name="T19" fmla="*/ 0 h 64"/>
                              <a:gd name="T20" fmla="*/ 0 w 106"/>
                              <a:gd name="T21" fmla="*/ 7 h 64"/>
                              <a:gd name="T22" fmla="*/ 0 w 106"/>
                              <a:gd name="T23" fmla="*/ 7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06" h="64">
                                <a:moveTo>
                                  <a:pt x="0" y="7"/>
                                </a:moveTo>
                                <a:lnTo>
                                  <a:pt x="23" y="19"/>
                                </a:lnTo>
                                <a:lnTo>
                                  <a:pt x="42" y="30"/>
                                </a:lnTo>
                                <a:lnTo>
                                  <a:pt x="61" y="41"/>
                                </a:lnTo>
                                <a:lnTo>
                                  <a:pt x="80" y="53"/>
                                </a:lnTo>
                                <a:lnTo>
                                  <a:pt x="106" y="64"/>
                                </a:lnTo>
                                <a:lnTo>
                                  <a:pt x="106" y="60"/>
                                </a:lnTo>
                                <a:lnTo>
                                  <a:pt x="83" y="49"/>
                                </a:lnTo>
                                <a:lnTo>
                                  <a:pt x="23" y="19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6" name="Freeform 128"/>
                        <wps:cNvSpPr>
                          <a:spLocks noChangeArrowheads="1"/>
                        </wps:cNvSpPr>
                        <wps:spPr bwMode="auto">
                          <a:xfrm>
                            <a:off x="2212" y="315"/>
                            <a:ext cx="82" cy="67"/>
                          </a:xfrm>
                          <a:custGeom>
                            <a:avLst/>
                            <a:gdLst>
                              <a:gd name="T0" fmla="*/ 4 w 95"/>
                              <a:gd name="T1" fmla="*/ 80 h 80"/>
                              <a:gd name="T2" fmla="*/ 0 w 95"/>
                              <a:gd name="T3" fmla="*/ 65 h 80"/>
                              <a:gd name="T4" fmla="*/ 4 w 95"/>
                              <a:gd name="T5" fmla="*/ 50 h 80"/>
                              <a:gd name="T6" fmla="*/ 16 w 95"/>
                              <a:gd name="T7" fmla="*/ 31 h 80"/>
                              <a:gd name="T8" fmla="*/ 27 w 95"/>
                              <a:gd name="T9" fmla="*/ 15 h 80"/>
                              <a:gd name="T10" fmla="*/ 42 w 95"/>
                              <a:gd name="T11" fmla="*/ 4 h 80"/>
                              <a:gd name="T12" fmla="*/ 61 w 95"/>
                              <a:gd name="T13" fmla="*/ 0 h 80"/>
                              <a:gd name="T14" fmla="*/ 76 w 95"/>
                              <a:gd name="T15" fmla="*/ 0 h 80"/>
                              <a:gd name="T16" fmla="*/ 92 w 95"/>
                              <a:gd name="T17" fmla="*/ 4 h 80"/>
                              <a:gd name="T18" fmla="*/ 95 w 95"/>
                              <a:gd name="T19" fmla="*/ 8 h 80"/>
                              <a:gd name="T20" fmla="*/ 92 w 95"/>
                              <a:gd name="T21" fmla="*/ 4 h 80"/>
                              <a:gd name="T22" fmla="*/ 76 w 95"/>
                              <a:gd name="T23" fmla="*/ 4 h 80"/>
                              <a:gd name="T24" fmla="*/ 61 w 95"/>
                              <a:gd name="T25" fmla="*/ 0 h 80"/>
                              <a:gd name="T26" fmla="*/ 42 w 95"/>
                              <a:gd name="T27" fmla="*/ 8 h 80"/>
                              <a:gd name="T28" fmla="*/ 31 w 95"/>
                              <a:gd name="T29" fmla="*/ 19 h 80"/>
                              <a:gd name="T30" fmla="*/ 16 w 95"/>
                              <a:gd name="T31" fmla="*/ 34 h 80"/>
                              <a:gd name="T32" fmla="*/ 8 w 95"/>
                              <a:gd name="T33" fmla="*/ 50 h 80"/>
                              <a:gd name="T34" fmla="*/ 4 w 95"/>
                              <a:gd name="T35" fmla="*/ 65 h 80"/>
                              <a:gd name="T36" fmla="*/ 8 w 95"/>
                              <a:gd name="T37" fmla="*/ 76 h 80"/>
                              <a:gd name="T38" fmla="*/ 4 w 95"/>
                              <a:gd name="T39" fmla="*/ 80 h 80"/>
                              <a:gd name="T40" fmla="*/ 4 w 95"/>
                              <a:gd name="T41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5" h="80">
                                <a:moveTo>
                                  <a:pt x="4" y="80"/>
                                </a:moveTo>
                                <a:lnTo>
                                  <a:pt x="0" y="65"/>
                                </a:lnTo>
                                <a:lnTo>
                                  <a:pt x="4" y="50"/>
                                </a:lnTo>
                                <a:lnTo>
                                  <a:pt x="16" y="31"/>
                                </a:lnTo>
                                <a:lnTo>
                                  <a:pt x="27" y="15"/>
                                </a:lnTo>
                                <a:lnTo>
                                  <a:pt x="42" y="4"/>
                                </a:lnTo>
                                <a:lnTo>
                                  <a:pt x="61" y="0"/>
                                </a:lnTo>
                                <a:lnTo>
                                  <a:pt x="76" y="0"/>
                                </a:lnTo>
                                <a:lnTo>
                                  <a:pt x="92" y="4"/>
                                </a:lnTo>
                                <a:lnTo>
                                  <a:pt x="95" y="8"/>
                                </a:lnTo>
                                <a:lnTo>
                                  <a:pt x="92" y="4"/>
                                </a:lnTo>
                                <a:lnTo>
                                  <a:pt x="76" y="4"/>
                                </a:lnTo>
                                <a:lnTo>
                                  <a:pt x="61" y="0"/>
                                </a:lnTo>
                                <a:lnTo>
                                  <a:pt x="42" y="8"/>
                                </a:lnTo>
                                <a:lnTo>
                                  <a:pt x="31" y="19"/>
                                </a:lnTo>
                                <a:lnTo>
                                  <a:pt x="16" y="34"/>
                                </a:lnTo>
                                <a:lnTo>
                                  <a:pt x="8" y="50"/>
                                </a:lnTo>
                                <a:lnTo>
                                  <a:pt x="4" y="65"/>
                                </a:lnTo>
                                <a:lnTo>
                                  <a:pt x="8" y="76"/>
                                </a:lnTo>
                                <a:lnTo>
                                  <a:pt x="4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7" name="Freeform 129"/>
                        <wps:cNvSpPr>
                          <a:spLocks noChangeArrowheads="1"/>
                        </wps:cNvSpPr>
                        <wps:spPr bwMode="auto">
                          <a:xfrm>
                            <a:off x="2220" y="319"/>
                            <a:ext cx="74" cy="55"/>
                          </a:xfrm>
                          <a:custGeom>
                            <a:avLst/>
                            <a:gdLst>
                              <a:gd name="T0" fmla="*/ 0 w 87"/>
                              <a:gd name="T1" fmla="*/ 68 h 68"/>
                              <a:gd name="T2" fmla="*/ 4 w 87"/>
                              <a:gd name="T3" fmla="*/ 49 h 68"/>
                              <a:gd name="T4" fmla="*/ 15 w 87"/>
                              <a:gd name="T5" fmla="*/ 34 h 68"/>
                              <a:gd name="T6" fmla="*/ 27 w 87"/>
                              <a:gd name="T7" fmla="*/ 19 h 68"/>
                              <a:gd name="T8" fmla="*/ 42 w 87"/>
                              <a:gd name="T9" fmla="*/ 8 h 68"/>
                              <a:gd name="T10" fmla="*/ 53 w 87"/>
                              <a:gd name="T11" fmla="*/ 4 h 68"/>
                              <a:gd name="T12" fmla="*/ 61 w 87"/>
                              <a:gd name="T13" fmla="*/ 0 h 68"/>
                              <a:gd name="T14" fmla="*/ 76 w 87"/>
                              <a:gd name="T15" fmla="*/ 0 h 68"/>
                              <a:gd name="T16" fmla="*/ 87 w 87"/>
                              <a:gd name="T17" fmla="*/ 4 h 68"/>
                              <a:gd name="T18" fmla="*/ 76 w 87"/>
                              <a:gd name="T19" fmla="*/ 0 h 68"/>
                              <a:gd name="T20" fmla="*/ 61 w 87"/>
                              <a:gd name="T21" fmla="*/ 4 h 68"/>
                              <a:gd name="T22" fmla="*/ 46 w 87"/>
                              <a:gd name="T23" fmla="*/ 8 h 68"/>
                              <a:gd name="T24" fmla="*/ 30 w 87"/>
                              <a:gd name="T25" fmla="*/ 19 h 68"/>
                              <a:gd name="T26" fmla="*/ 15 w 87"/>
                              <a:gd name="T27" fmla="*/ 34 h 68"/>
                              <a:gd name="T28" fmla="*/ 8 w 87"/>
                              <a:gd name="T29" fmla="*/ 53 h 68"/>
                              <a:gd name="T30" fmla="*/ 4 w 87"/>
                              <a:gd name="T31" fmla="*/ 68 h 68"/>
                              <a:gd name="T32" fmla="*/ 0 w 87"/>
                              <a:gd name="T33" fmla="*/ 68 h 68"/>
                              <a:gd name="T34" fmla="*/ 0 w 87"/>
                              <a:gd name="T35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7" h="68">
                                <a:moveTo>
                                  <a:pt x="0" y="68"/>
                                </a:moveTo>
                                <a:lnTo>
                                  <a:pt x="4" y="49"/>
                                </a:lnTo>
                                <a:lnTo>
                                  <a:pt x="15" y="34"/>
                                </a:lnTo>
                                <a:lnTo>
                                  <a:pt x="27" y="19"/>
                                </a:lnTo>
                                <a:lnTo>
                                  <a:pt x="42" y="8"/>
                                </a:lnTo>
                                <a:lnTo>
                                  <a:pt x="53" y="4"/>
                                </a:lnTo>
                                <a:lnTo>
                                  <a:pt x="61" y="0"/>
                                </a:lnTo>
                                <a:lnTo>
                                  <a:pt x="76" y="0"/>
                                </a:lnTo>
                                <a:lnTo>
                                  <a:pt x="87" y="4"/>
                                </a:lnTo>
                                <a:lnTo>
                                  <a:pt x="76" y="0"/>
                                </a:lnTo>
                                <a:lnTo>
                                  <a:pt x="61" y="4"/>
                                </a:lnTo>
                                <a:lnTo>
                                  <a:pt x="46" y="8"/>
                                </a:lnTo>
                                <a:lnTo>
                                  <a:pt x="30" y="19"/>
                                </a:lnTo>
                                <a:lnTo>
                                  <a:pt x="15" y="34"/>
                                </a:lnTo>
                                <a:lnTo>
                                  <a:pt x="8" y="53"/>
                                </a:lnTo>
                                <a:lnTo>
                                  <a:pt x="4" y="68"/>
                                </a:lnTo>
                                <a:lnTo>
                                  <a:pt x="0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8" name="Freeform 130"/>
                        <wps:cNvSpPr>
                          <a:spLocks noChangeArrowheads="1"/>
                        </wps:cNvSpPr>
                        <wps:spPr bwMode="auto">
                          <a:xfrm>
                            <a:off x="2159" y="376"/>
                            <a:ext cx="135" cy="177"/>
                          </a:xfrm>
                          <a:custGeom>
                            <a:avLst/>
                            <a:gdLst>
                              <a:gd name="T0" fmla="*/ 129 w 148"/>
                              <a:gd name="T1" fmla="*/ 159 h 190"/>
                              <a:gd name="T2" fmla="*/ 148 w 148"/>
                              <a:gd name="T3" fmla="*/ 152 h 190"/>
                              <a:gd name="T4" fmla="*/ 137 w 148"/>
                              <a:gd name="T5" fmla="*/ 148 h 190"/>
                              <a:gd name="T6" fmla="*/ 126 w 148"/>
                              <a:gd name="T7" fmla="*/ 114 h 190"/>
                              <a:gd name="T8" fmla="*/ 137 w 148"/>
                              <a:gd name="T9" fmla="*/ 87 h 190"/>
                              <a:gd name="T10" fmla="*/ 137 w 148"/>
                              <a:gd name="T11" fmla="*/ 72 h 190"/>
                              <a:gd name="T12" fmla="*/ 118 w 148"/>
                              <a:gd name="T13" fmla="*/ 49 h 190"/>
                              <a:gd name="T14" fmla="*/ 122 w 148"/>
                              <a:gd name="T15" fmla="*/ 27 h 190"/>
                              <a:gd name="T16" fmla="*/ 114 w 148"/>
                              <a:gd name="T17" fmla="*/ 15 h 190"/>
                              <a:gd name="T18" fmla="*/ 91 w 148"/>
                              <a:gd name="T19" fmla="*/ 0 h 190"/>
                              <a:gd name="T20" fmla="*/ 65 w 148"/>
                              <a:gd name="T21" fmla="*/ 23 h 190"/>
                              <a:gd name="T22" fmla="*/ 53 w 148"/>
                              <a:gd name="T23" fmla="*/ 45 h 190"/>
                              <a:gd name="T24" fmla="*/ 53 w 148"/>
                              <a:gd name="T25" fmla="*/ 80 h 190"/>
                              <a:gd name="T26" fmla="*/ 42 w 148"/>
                              <a:gd name="T27" fmla="*/ 83 h 190"/>
                              <a:gd name="T28" fmla="*/ 46 w 148"/>
                              <a:gd name="T29" fmla="*/ 95 h 190"/>
                              <a:gd name="T30" fmla="*/ 27 w 148"/>
                              <a:gd name="T31" fmla="*/ 106 h 190"/>
                              <a:gd name="T32" fmla="*/ 8 w 148"/>
                              <a:gd name="T33" fmla="*/ 133 h 190"/>
                              <a:gd name="T34" fmla="*/ 0 w 148"/>
                              <a:gd name="T35" fmla="*/ 148 h 190"/>
                              <a:gd name="T36" fmla="*/ 8 w 148"/>
                              <a:gd name="T37" fmla="*/ 171 h 190"/>
                              <a:gd name="T38" fmla="*/ 19 w 148"/>
                              <a:gd name="T39" fmla="*/ 190 h 190"/>
                              <a:gd name="T40" fmla="*/ 34 w 148"/>
                              <a:gd name="T41" fmla="*/ 190 h 190"/>
                              <a:gd name="T42" fmla="*/ 50 w 148"/>
                              <a:gd name="T43" fmla="*/ 186 h 190"/>
                              <a:gd name="T44" fmla="*/ 72 w 148"/>
                              <a:gd name="T45" fmla="*/ 175 h 190"/>
                              <a:gd name="T46" fmla="*/ 88 w 148"/>
                              <a:gd name="T47" fmla="*/ 163 h 190"/>
                              <a:gd name="T48" fmla="*/ 129 w 148"/>
                              <a:gd name="T49" fmla="*/ 159 h 190"/>
                              <a:gd name="T50" fmla="*/ 129 w 148"/>
                              <a:gd name="T51" fmla="*/ 159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48" h="190">
                                <a:moveTo>
                                  <a:pt x="129" y="159"/>
                                </a:moveTo>
                                <a:lnTo>
                                  <a:pt x="148" y="152"/>
                                </a:lnTo>
                                <a:lnTo>
                                  <a:pt x="137" y="148"/>
                                </a:lnTo>
                                <a:lnTo>
                                  <a:pt x="126" y="114"/>
                                </a:lnTo>
                                <a:lnTo>
                                  <a:pt x="137" y="87"/>
                                </a:lnTo>
                                <a:lnTo>
                                  <a:pt x="137" y="72"/>
                                </a:lnTo>
                                <a:lnTo>
                                  <a:pt x="118" y="49"/>
                                </a:lnTo>
                                <a:lnTo>
                                  <a:pt x="122" y="27"/>
                                </a:lnTo>
                                <a:lnTo>
                                  <a:pt x="114" y="15"/>
                                </a:lnTo>
                                <a:lnTo>
                                  <a:pt x="91" y="0"/>
                                </a:lnTo>
                                <a:lnTo>
                                  <a:pt x="65" y="23"/>
                                </a:lnTo>
                                <a:lnTo>
                                  <a:pt x="53" y="45"/>
                                </a:lnTo>
                                <a:lnTo>
                                  <a:pt x="53" y="80"/>
                                </a:lnTo>
                                <a:lnTo>
                                  <a:pt x="42" y="83"/>
                                </a:lnTo>
                                <a:lnTo>
                                  <a:pt x="46" y="95"/>
                                </a:lnTo>
                                <a:lnTo>
                                  <a:pt x="27" y="106"/>
                                </a:lnTo>
                                <a:lnTo>
                                  <a:pt x="8" y="133"/>
                                </a:lnTo>
                                <a:lnTo>
                                  <a:pt x="0" y="148"/>
                                </a:lnTo>
                                <a:lnTo>
                                  <a:pt x="8" y="171"/>
                                </a:lnTo>
                                <a:lnTo>
                                  <a:pt x="19" y="190"/>
                                </a:lnTo>
                                <a:lnTo>
                                  <a:pt x="34" y="190"/>
                                </a:lnTo>
                                <a:lnTo>
                                  <a:pt x="50" y="186"/>
                                </a:lnTo>
                                <a:lnTo>
                                  <a:pt x="72" y="175"/>
                                </a:lnTo>
                                <a:lnTo>
                                  <a:pt x="88" y="163"/>
                                </a:lnTo>
                                <a:lnTo>
                                  <a:pt x="129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9" name="Freeform 131"/>
                        <wps:cNvSpPr>
                          <a:spLocks noChangeArrowheads="1"/>
                        </wps:cNvSpPr>
                        <wps:spPr bwMode="auto">
                          <a:xfrm>
                            <a:off x="2209" y="452"/>
                            <a:ext cx="66" cy="59"/>
                          </a:xfrm>
                          <a:custGeom>
                            <a:avLst/>
                            <a:gdLst>
                              <a:gd name="T0" fmla="*/ 3 w 79"/>
                              <a:gd name="T1" fmla="*/ 0 h 72"/>
                              <a:gd name="T2" fmla="*/ 3 w 79"/>
                              <a:gd name="T3" fmla="*/ 11 h 72"/>
                              <a:gd name="T4" fmla="*/ 19 w 79"/>
                              <a:gd name="T5" fmla="*/ 26 h 72"/>
                              <a:gd name="T6" fmla="*/ 30 w 79"/>
                              <a:gd name="T7" fmla="*/ 42 h 72"/>
                              <a:gd name="T8" fmla="*/ 41 w 79"/>
                              <a:gd name="T9" fmla="*/ 53 h 72"/>
                              <a:gd name="T10" fmla="*/ 60 w 79"/>
                              <a:gd name="T11" fmla="*/ 64 h 72"/>
                              <a:gd name="T12" fmla="*/ 79 w 79"/>
                              <a:gd name="T13" fmla="*/ 72 h 72"/>
                              <a:gd name="T14" fmla="*/ 60 w 79"/>
                              <a:gd name="T15" fmla="*/ 64 h 72"/>
                              <a:gd name="T16" fmla="*/ 41 w 79"/>
                              <a:gd name="T17" fmla="*/ 53 h 72"/>
                              <a:gd name="T18" fmla="*/ 30 w 79"/>
                              <a:gd name="T19" fmla="*/ 42 h 72"/>
                              <a:gd name="T20" fmla="*/ 15 w 79"/>
                              <a:gd name="T21" fmla="*/ 26 h 72"/>
                              <a:gd name="T22" fmla="*/ 3 w 79"/>
                              <a:gd name="T23" fmla="*/ 11 h 72"/>
                              <a:gd name="T24" fmla="*/ 0 w 79"/>
                              <a:gd name="T25" fmla="*/ 4 h 72"/>
                              <a:gd name="T26" fmla="*/ 3 w 79"/>
                              <a:gd name="T27" fmla="*/ 0 h 72"/>
                              <a:gd name="T28" fmla="*/ 3 w 79"/>
                              <a:gd name="T29" fmla="*/ 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9" h="72">
                                <a:moveTo>
                                  <a:pt x="3" y="0"/>
                                </a:moveTo>
                                <a:lnTo>
                                  <a:pt x="3" y="11"/>
                                </a:lnTo>
                                <a:lnTo>
                                  <a:pt x="19" y="26"/>
                                </a:lnTo>
                                <a:lnTo>
                                  <a:pt x="30" y="42"/>
                                </a:lnTo>
                                <a:lnTo>
                                  <a:pt x="41" y="53"/>
                                </a:lnTo>
                                <a:lnTo>
                                  <a:pt x="60" y="64"/>
                                </a:lnTo>
                                <a:lnTo>
                                  <a:pt x="79" y="72"/>
                                </a:lnTo>
                                <a:lnTo>
                                  <a:pt x="60" y="64"/>
                                </a:lnTo>
                                <a:lnTo>
                                  <a:pt x="41" y="53"/>
                                </a:lnTo>
                                <a:lnTo>
                                  <a:pt x="30" y="42"/>
                                </a:lnTo>
                                <a:lnTo>
                                  <a:pt x="15" y="26"/>
                                </a:lnTo>
                                <a:lnTo>
                                  <a:pt x="3" y="11"/>
                                </a:lnTo>
                                <a:lnTo>
                                  <a:pt x="0" y="4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0" name="Freeform 132"/>
                        <wps:cNvSpPr>
                          <a:spLocks noChangeArrowheads="1"/>
                        </wps:cNvSpPr>
                        <wps:spPr bwMode="auto">
                          <a:xfrm>
                            <a:off x="2201" y="463"/>
                            <a:ext cx="82" cy="52"/>
                          </a:xfrm>
                          <a:custGeom>
                            <a:avLst/>
                            <a:gdLst>
                              <a:gd name="T0" fmla="*/ 0 w 95"/>
                              <a:gd name="T1" fmla="*/ 0 h 65"/>
                              <a:gd name="T2" fmla="*/ 8 w 95"/>
                              <a:gd name="T3" fmla="*/ 12 h 65"/>
                              <a:gd name="T4" fmla="*/ 19 w 95"/>
                              <a:gd name="T5" fmla="*/ 27 h 65"/>
                              <a:gd name="T6" fmla="*/ 34 w 95"/>
                              <a:gd name="T7" fmla="*/ 38 h 65"/>
                              <a:gd name="T8" fmla="*/ 49 w 95"/>
                              <a:gd name="T9" fmla="*/ 50 h 65"/>
                              <a:gd name="T10" fmla="*/ 68 w 95"/>
                              <a:gd name="T11" fmla="*/ 57 h 65"/>
                              <a:gd name="T12" fmla="*/ 95 w 95"/>
                              <a:gd name="T13" fmla="*/ 65 h 65"/>
                              <a:gd name="T14" fmla="*/ 68 w 95"/>
                              <a:gd name="T15" fmla="*/ 61 h 65"/>
                              <a:gd name="T16" fmla="*/ 49 w 95"/>
                              <a:gd name="T17" fmla="*/ 53 h 65"/>
                              <a:gd name="T18" fmla="*/ 34 w 95"/>
                              <a:gd name="T19" fmla="*/ 42 h 65"/>
                              <a:gd name="T20" fmla="*/ 19 w 95"/>
                              <a:gd name="T21" fmla="*/ 27 h 65"/>
                              <a:gd name="T22" fmla="*/ 8 w 95"/>
                              <a:gd name="T23" fmla="*/ 15 h 65"/>
                              <a:gd name="T24" fmla="*/ 0 w 95"/>
                              <a:gd name="T25" fmla="*/ 8 h 65"/>
                              <a:gd name="T26" fmla="*/ 0 w 95"/>
                              <a:gd name="T27" fmla="*/ 0 h 65"/>
                              <a:gd name="T28" fmla="*/ 0 w 95"/>
                              <a:gd name="T2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5" h="65">
                                <a:moveTo>
                                  <a:pt x="0" y="0"/>
                                </a:moveTo>
                                <a:lnTo>
                                  <a:pt x="8" y="12"/>
                                </a:lnTo>
                                <a:lnTo>
                                  <a:pt x="19" y="27"/>
                                </a:lnTo>
                                <a:lnTo>
                                  <a:pt x="34" y="38"/>
                                </a:lnTo>
                                <a:lnTo>
                                  <a:pt x="49" y="50"/>
                                </a:lnTo>
                                <a:lnTo>
                                  <a:pt x="68" y="57"/>
                                </a:lnTo>
                                <a:lnTo>
                                  <a:pt x="95" y="65"/>
                                </a:lnTo>
                                <a:lnTo>
                                  <a:pt x="68" y="61"/>
                                </a:lnTo>
                                <a:lnTo>
                                  <a:pt x="49" y="53"/>
                                </a:lnTo>
                                <a:lnTo>
                                  <a:pt x="34" y="42"/>
                                </a:lnTo>
                                <a:lnTo>
                                  <a:pt x="19" y="27"/>
                                </a:lnTo>
                                <a:lnTo>
                                  <a:pt x="8" y="15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1" name="Freeform 133"/>
                        <wps:cNvSpPr>
                          <a:spLocks noChangeArrowheads="1"/>
                        </wps:cNvSpPr>
                        <wps:spPr bwMode="auto">
                          <a:xfrm>
                            <a:off x="2140" y="528"/>
                            <a:ext cx="67" cy="89"/>
                          </a:xfrm>
                          <a:custGeom>
                            <a:avLst/>
                            <a:gdLst>
                              <a:gd name="T0" fmla="*/ 8 w 80"/>
                              <a:gd name="T1" fmla="*/ 19 h 102"/>
                              <a:gd name="T2" fmla="*/ 4 w 80"/>
                              <a:gd name="T3" fmla="*/ 30 h 102"/>
                              <a:gd name="T4" fmla="*/ 4 w 80"/>
                              <a:gd name="T5" fmla="*/ 45 h 102"/>
                              <a:gd name="T6" fmla="*/ 12 w 80"/>
                              <a:gd name="T7" fmla="*/ 64 h 102"/>
                              <a:gd name="T8" fmla="*/ 27 w 80"/>
                              <a:gd name="T9" fmla="*/ 80 h 102"/>
                              <a:gd name="T10" fmla="*/ 46 w 80"/>
                              <a:gd name="T11" fmla="*/ 95 h 102"/>
                              <a:gd name="T12" fmla="*/ 61 w 80"/>
                              <a:gd name="T13" fmla="*/ 99 h 102"/>
                              <a:gd name="T14" fmla="*/ 80 w 80"/>
                              <a:gd name="T15" fmla="*/ 99 h 102"/>
                              <a:gd name="T16" fmla="*/ 61 w 80"/>
                              <a:gd name="T17" fmla="*/ 102 h 102"/>
                              <a:gd name="T18" fmla="*/ 42 w 80"/>
                              <a:gd name="T19" fmla="*/ 95 h 102"/>
                              <a:gd name="T20" fmla="*/ 23 w 80"/>
                              <a:gd name="T21" fmla="*/ 80 h 102"/>
                              <a:gd name="T22" fmla="*/ 12 w 80"/>
                              <a:gd name="T23" fmla="*/ 64 h 102"/>
                              <a:gd name="T24" fmla="*/ 4 w 80"/>
                              <a:gd name="T25" fmla="*/ 45 h 102"/>
                              <a:gd name="T26" fmla="*/ 0 w 80"/>
                              <a:gd name="T27" fmla="*/ 30 h 102"/>
                              <a:gd name="T28" fmla="*/ 4 w 80"/>
                              <a:gd name="T29" fmla="*/ 15 h 102"/>
                              <a:gd name="T30" fmla="*/ 16 w 80"/>
                              <a:gd name="T31" fmla="*/ 0 h 102"/>
                              <a:gd name="T32" fmla="*/ 16 w 80"/>
                              <a:gd name="T33" fmla="*/ 4 h 102"/>
                              <a:gd name="T34" fmla="*/ 8 w 80"/>
                              <a:gd name="T35" fmla="*/ 19 h 102"/>
                              <a:gd name="T36" fmla="*/ 8 w 80"/>
                              <a:gd name="T37" fmla="*/ 19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80" h="102">
                                <a:moveTo>
                                  <a:pt x="8" y="19"/>
                                </a:moveTo>
                                <a:lnTo>
                                  <a:pt x="4" y="30"/>
                                </a:lnTo>
                                <a:lnTo>
                                  <a:pt x="4" y="45"/>
                                </a:lnTo>
                                <a:lnTo>
                                  <a:pt x="12" y="64"/>
                                </a:lnTo>
                                <a:lnTo>
                                  <a:pt x="27" y="80"/>
                                </a:lnTo>
                                <a:lnTo>
                                  <a:pt x="46" y="95"/>
                                </a:lnTo>
                                <a:lnTo>
                                  <a:pt x="61" y="99"/>
                                </a:lnTo>
                                <a:lnTo>
                                  <a:pt x="80" y="99"/>
                                </a:lnTo>
                                <a:lnTo>
                                  <a:pt x="61" y="102"/>
                                </a:lnTo>
                                <a:lnTo>
                                  <a:pt x="42" y="95"/>
                                </a:lnTo>
                                <a:lnTo>
                                  <a:pt x="23" y="80"/>
                                </a:lnTo>
                                <a:lnTo>
                                  <a:pt x="12" y="64"/>
                                </a:lnTo>
                                <a:lnTo>
                                  <a:pt x="4" y="45"/>
                                </a:lnTo>
                                <a:lnTo>
                                  <a:pt x="0" y="30"/>
                                </a:lnTo>
                                <a:lnTo>
                                  <a:pt x="4" y="15"/>
                                </a:lnTo>
                                <a:lnTo>
                                  <a:pt x="16" y="0"/>
                                </a:lnTo>
                                <a:lnTo>
                                  <a:pt x="16" y="4"/>
                                </a:lnTo>
                                <a:lnTo>
                                  <a:pt x="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2" name="Freeform 134"/>
                        <wps:cNvSpPr>
                          <a:spLocks noChangeArrowheads="1"/>
                        </wps:cNvSpPr>
                        <wps:spPr bwMode="auto">
                          <a:xfrm>
                            <a:off x="2152" y="539"/>
                            <a:ext cx="47" cy="75"/>
                          </a:xfrm>
                          <a:custGeom>
                            <a:avLst/>
                            <a:gdLst>
                              <a:gd name="T0" fmla="*/ 49 w 60"/>
                              <a:gd name="T1" fmla="*/ 88 h 88"/>
                              <a:gd name="T2" fmla="*/ 41 w 60"/>
                              <a:gd name="T3" fmla="*/ 84 h 88"/>
                              <a:gd name="T4" fmla="*/ 19 w 60"/>
                              <a:gd name="T5" fmla="*/ 69 h 88"/>
                              <a:gd name="T6" fmla="*/ 7 w 60"/>
                              <a:gd name="T7" fmla="*/ 53 h 88"/>
                              <a:gd name="T8" fmla="*/ 0 w 60"/>
                              <a:gd name="T9" fmla="*/ 34 h 88"/>
                              <a:gd name="T10" fmla="*/ 0 w 60"/>
                              <a:gd name="T11" fmla="*/ 19 h 88"/>
                              <a:gd name="T12" fmla="*/ 0 w 60"/>
                              <a:gd name="T13" fmla="*/ 8 h 88"/>
                              <a:gd name="T14" fmla="*/ 4 w 60"/>
                              <a:gd name="T15" fmla="*/ 0 h 88"/>
                              <a:gd name="T16" fmla="*/ 4 w 60"/>
                              <a:gd name="T17" fmla="*/ 4 h 88"/>
                              <a:gd name="T18" fmla="*/ 4 w 60"/>
                              <a:gd name="T19" fmla="*/ 8 h 88"/>
                              <a:gd name="T20" fmla="*/ 0 w 60"/>
                              <a:gd name="T21" fmla="*/ 19 h 88"/>
                              <a:gd name="T22" fmla="*/ 0 w 60"/>
                              <a:gd name="T23" fmla="*/ 34 h 88"/>
                              <a:gd name="T24" fmla="*/ 7 w 60"/>
                              <a:gd name="T25" fmla="*/ 53 h 88"/>
                              <a:gd name="T26" fmla="*/ 23 w 60"/>
                              <a:gd name="T27" fmla="*/ 69 h 88"/>
                              <a:gd name="T28" fmla="*/ 41 w 60"/>
                              <a:gd name="T29" fmla="*/ 80 h 88"/>
                              <a:gd name="T30" fmla="*/ 60 w 60"/>
                              <a:gd name="T31" fmla="*/ 88 h 88"/>
                              <a:gd name="T32" fmla="*/ 49 w 60"/>
                              <a:gd name="T33" fmla="*/ 88 h 88"/>
                              <a:gd name="T34" fmla="*/ 49 w 60"/>
                              <a:gd name="T35" fmla="*/ 88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0" h="88">
                                <a:moveTo>
                                  <a:pt x="49" y="88"/>
                                </a:moveTo>
                                <a:lnTo>
                                  <a:pt x="41" y="84"/>
                                </a:lnTo>
                                <a:lnTo>
                                  <a:pt x="19" y="69"/>
                                </a:lnTo>
                                <a:lnTo>
                                  <a:pt x="7" y="53"/>
                                </a:lnTo>
                                <a:lnTo>
                                  <a:pt x="0" y="34"/>
                                </a:lnTo>
                                <a:lnTo>
                                  <a:pt x="0" y="19"/>
                                </a:lnTo>
                                <a:lnTo>
                                  <a:pt x="0" y="8"/>
                                </a:lnTo>
                                <a:lnTo>
                                  <a:pt x="4" y="0"/>
                                </a:lnTo>
                                <a:lnTo>
                                  <a:pt x="4" y="4"/>
                                </a:lnTo>
                                <a:lnTo>
                                  <a:pt x="4" y="8"/>
                                </a:lnTo>
                                <a:lnTo>
                                  <a:pt x="0" y="19"/>
                                </a:lnTo>
                                <a:lnTo>
                                  <a:pt x="0" y="34"/>
                                </a:lnTo>
                                <a:lnTo>
                                  <a:pt x="7" y="53"/>
                                </a:lnTo>
                                <a:lnTo>
                                  <a:pt x="23" y="69"/>
                                </a:lnTo>
                                <a:lnTo>
                                  <a:pt x="41" y="80"/>
                                </a:lnTo>
                                <a:lnTo>
                                  <a:pt x="60" y="88"/>
                                </a:lnTo>
                                <a:lnTo>
                                  <a:pt x="49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3" name="Freeform 135"/>
                        <wps:cNvSpPr>
                          <a:spLocks noChangeArrowheads="1"/>
                        </wps:cNvSpPr>
                        <wps:spPr bwMode="auto">
                          <a:xfrm>
                            <a:off x="2292" y="475"/>
                            <a:ext cx="48" cy="36"/>
                          </a:xfrm>
                          <a:custGeom>
                            <a:avLst/>
                            <a:gdLst>
                              <a:gd name="T0" fmla="*/ 0 w 61"/>
                              <a:gd name="T1" fmla="*/ 7 h 49"/>
                              <a:gd name="T2" fmla="*/ 8 w 61"/>
                              <a:gd name="T3" fmla="*/ 15 h 49"/>
                              <a:gd name="T4" fmla="*/ 19 w 61"/>
                              <a:gd name="T5" fmla="*/ 30 h 49"/>
                              <a:gd name="T6" fmla="*/ 42 w 61"/>
                              <a:gd name="T7" fmla="*/ 41 h 49"/>
                              <a:gd name="T8" fmla="*/ 57 w 61"/>
                              <a:gd name="T9" fmla="*/ 49 h 49"/>
                              <a:gd name="T10" fmla="*/ 61 w 61"/>
                              <a:gd name="T11" fmla="*/ 45 h 49"/>
                              <a:gd name="T12" fmla="*/ 46 w 61"/>
                              <a:gd name="T13" fmla="*/ 41 h 49"/>
                              <a:gd name="T14" fmla="*/ 23 w 61"/>
                              <a:gd name="T15" fmla="*/ 26 h 49"/>
                              <a:gd name="T16" fmla="*/ 8 w 61"/>
                              <a:gd name="T17" fmla="*/ 15 h 49"/>
                              <a:gd name="T18" fmla="*/ 4 w 61"/>
                              <a:gd name="T19" fmla="*/ 0 h 49"/>
                              <a:gd name="T20" fmla="*/ 0 w 61"/>
                              <a:gd name="T21" fmla="*/ 7 h 49"/>
                              <a:gd name="T22" fmla="*/ 0 w 61"/>
                              <a:gd name="T23" fmla="*/ 7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1" h="49">
                                <a:moveTo>
                                  <a:pt x="0" y="7"/>
                                </a:moveTo>
                                <a:lnTo>
                                  <a:pt x="8" y="15"/>
                                </a:lnTo>
                                <a:lnTo>
                                  <a:pt x="19" y="30"/>
                                </a:lnTo>
                                <a:lnTo>
                                  <a:pt x="42" y="41"/>
                                </a:lnTo>
                                <a:lnTo>
                                  <a:pt x="57" y="49"/>
                                </a:lnTo>
                                <a:lnTo>
                                  <a:pt x="61" y="45"/>
                                </a:lnTo>
                                <a:lnTo>
                                  <a:pt x="46" y="41"/>
                                </a:lnTo>
                                <a:lnTo>
                                  <a:pt x="23" y="26"/>
                                </a:lnTo>
                                <a:lnTo>
                                  <a:pt x="8" y="15"/>
                                </a:lnTo>
                                <a:lnTo>
                                  <a:pt x="4" y="0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4" name="Freeform 136"/>
                        <wps:cNvSpPr>
                          <a:spLocks noChangeArrowheads="1"/>
                        </wps:cNvSpPr>
                        <wps:spPr bwMode="auto">
                          <a:xfrm>
                            <a:off x="2300" y="516"/>
                            <a:ext cx="36" cy="0"/>
                          </a:xfrm>
                          <a:custGeom>
                            <a:avLst/>
                            <a:gdLst>
                              <a:gd name="T0" fmla="*/ 49 w 49"/>
                              <a:gd name="T1" fmla="*/ 8 h 8"/>
                              <a:gd name="T2" fmla="*/ 19 w 49"/>
                              <a:gd name="T3" fmla="*/ 4 h 8"/>
                              <a:gd name="T4" fmla="*/ 0 w 49"/>
                              <a:gd name="T5" fmla="*/ 8 h 8"/>
                              <a:gd name="T6" fmla="*/ 0 w 49"/>
                              <a:gd name="T7" fmla="*/ 0 h 8"/>
                              <a:gd name="T8" fmla="*/ 15 w 49"/>
                              <a:gd name="T9" fmla="*/ 0 h 8"/>
                              <a:gd name="T10" fmla="*/ 38 w 49"/>
                              <a:gd name="T11" fmla="*/ 0 h 8"/>
                              <a:gd name="T12" fmla="*/ 49 w 49"/>
                              <a:gd name="T13" fmla="*/ 8 h 8"/>
                              <a:gd name="T14" fmla="*/ 49 w 49"/>
                              <a:gd name="T1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9" h="8">
                                <a:moveTo>
                                  <a:pt x="49" y="8"/>
                                </a:moveTo>
                                <a:lnTo>
                                  <a:pt x="19" y="4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38" y="0"/>
                                </a:lnTo>
                                <a:lnTo>
                                  <a:pt x="49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5" name="Freeform 137"/>
                        <wps:cNvSpPr>
                          <a:spLocks noChangeArrowheads="1"/>
                        </wps:cNvSpPr>
                        <wps:spPr bwMode="auto">
                          <a:xfrm>
                            <a:off x="2399" y="342"/>
                            <a:ext cx="123" cy="363"/>
                          </a:xfrm>
                          <a:custGeom>
                            <a:avLst/>
                            <a:gdLst>
                              <a:gd name="T0" fmla="*/ 102 w 136"/>
                              <a:gd name="T1" fmla="*/ 186 h 376"/>
                              <a:gd name="T2" fmla="*/ 91 w 136"/>
                              <a:gd name="T3" fmla="*/ 224 h 376"/>
                              <a:gd name="T4" fmla="*/ 83 w 136"/>
                              <a:gd name="T5" fmla="*/ 258 h 376"/>
                              <a:gd name="T6" fmla="*/ 87 w 136"/>
                              <a:gd name="T7" fmla="*/ 281 h 376"/>
                              <a:gd name="T8" fmla="*/ 106 w 136"/>
                              <a:gd name="T9" fmla="*/ 311 h 376"/>
                              <a:gd name="T10" fmla="*/ 121 w 136"/>
                              <a:gd name="T11" fmla="*/ 338 h 376"/>
                              <a:gd name="T12" fmla="*/ 132 w 136"/>
                              <a:gd name="T13" fmla="*/ 338 h 376"/>
                              <a:gd name="T14" fmla="*/ 136 w 136"/>
                              <a:gd name="T15" fmla="*/ 349 h 376"/>
                              <a:gd name="T16" fmla="*/ 125 w 136"/>
                              <a:gd name="T17" fmla="*/ 364 h 376"/>
                              <a:gd name="T18" fmla="*/ 113 w 136"/>
                              <a:gd name="T19" fmla="*/ 368 h 376"/>
                              <a:gd name="T20" fmla="*/ 102 w 136"/>
                              <a:gd name="T21" fmla="*/ 376 h 376"/>
                              <a:gd name="T22" fmla="*/ 91 w 136"/>
                              <a:gd name="T23" fmla="*/ 364 h 376"/>
                              <a:gd name="T24" fmla="*/ 91 w 136"/>
                              <a:gd name="T25" fmla="*/ 353 h 376"/>
                              <a:gd name="T26" fmla="*/ 64 w 136"/>
                              <a:gd name="T27" fmla="*/ 300 h 376"/>
                              <a:gd name="T28" fmla="*/ 49 w 136"/>
                              <a:gd name="T29" fmla="*/ 281 h 376"/>
                              <a:gd name="T30" fmla="*/ 22 w 136"/>
                              <a:gd name="T31" fmla="*/ 235 h 376"/>
                              <a:gd name="T32" fmla="*/ 7 w 136"/>
                              <a:gd name="T33" fmla="*/ 193 h 376"/>
                              <a:gd name="T34" fmla="*/ 0 w 136"/>
                              <a:gd name="T35" fmla="*/ 140 h 376"/>
                              <a:gd name="T36" fmla="*/ 15 w 136"/>
                              <a:gd name="T37" fmla="*/ 76 h 376"/>
                              <a:gd name="T38" fmla="*/ 30 w 136"/>
                              <a:gd name="T39" fmla="*/ 38 h 376"/>
                              <a:gd name="T40" fmla="*/ 41 w 136"/>
                              <a:gd name="T41" fmla="*/ 26 h 376"/>
                              <a:gd name="T42" fmla="*/ 53 w 136"/>
                              <a:gd name="T43" fmla="*/ 15 h 376"/>
                              <a:gd name="T44" fmla="*/ 57 w 136"/>
                              <a:gd name="T45" fmla="*/ 0 h 376"/>
                              <a:gd name="T46" fmla="*/ 68 w 136"/>
                              <a:gd name="T47" fmla="*/ 7 h 376"/>
                              <a:gd name="T48" fmla="*/ 68 w 136"/>
                              <a:gd name="T49" fmla="*/ 26 h 376"/>
                              <a:gd name="T50" fmla="*/ 83 w 136"/>
                              <a:gd name="T51" fmla="*/ 61 h 376"/>
                              <a:gd name="T52" fmla="*/ 94 w 136"/>
                              <a:gd name="T53" fmla="*/ 110 h 376"/>
                              <a:gd name="T54" fmla="*/ 98 w 136"/>
                              <a:gd name="T55" fmla="*/ 129 h 376"/>
                              <a:gd name="T56" fmla="*/ 106 w 136"/>
                              <a:gd name="T57" fmla="*/ 148 h 376"/>
                              <a:gd name="T58" fmla="*/ 102 w 136"/>
                              <a:gd name="T59" fmla="*/ 186 h 376"/>
                              <a:gd name="T60" fmla="*/ 102 w 136"/>
                              <a:gd name="T61" fmla="*/ 186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36" h="376">
                                <a:moveTo>
                                  <a:pt x="102" y="186"/>
                                </a:moveTo>
                                <a:lnTo>
                                  <a:pt x="91" y="224"/>
                                </a:lnTo>
                                <a:lnTo>
                                  <a:pt x="83" y="258"/>
                                </a:lnTo>
                                <a:lnTo>
                                  <a:pt x="87" y="281"/>
                                </a:lnTo>
                                <a:lnTo>
                                  <a:pt x="106" y="311"/>
                                </a:lnTo>
                                <a:lnTo>
                                  <a:pt x="121" y="338"/>
                                </a:lnTo>
                                <a:lnTo>
                                  <a:pt x="132" y="338"/>
                                </a:lnTo>
                                <a:lnTo>
                                  <a:pt x="136" y="349"/>
                                </a:lnTo>
                                <a:lnTo>
                                  <a:pt x="125" y="364"/>
                                </a:lnTo>
                                <a:lnTo>
                                  <a:pt x="113" y="368"/>
                                </a:lnTo>
                                <a:lnTo>
                                  <a:pt x="102" y="376"/>
                                </a:lnTo>
                                <a:lnTo>
                                  <a:pt x="91" y="364"/>
                                </a:lnTo>
                                <a:lnTo>
                                  <a:pt x="91" y="353"/>
                                </a:lnTo>
                                <a:lnTo>
                                  <a:pt x="64" y="300"/>
                                </a:lnTo>
                                <a:lnTo>
                                  <a:pt x="49" y="281"/>
                                </a:lnTo>
                                <a:lnTo>
                                  <a:pt x="22" y="235"/>
                                </a:lnTo>
                                <a:lnTo>
                                  <a:pt x="7" y="193"/>
                                </a:lnTo>
                                <a:lnTo>
                                  <a:pt x="0" y="140"/>
                                </a:lnTo>
                                <a:lnTo>
                                  <a:pt x="15" y="76"/>
                                </a:lnTo>
                                <a:lnTo>
                                  <a:pt x="30" y="38"/>
                                </a:lnTo>
                                <a:lnTo>
                                  <a:pt x="41" y="26"/>
                                </a:lnTo>
                                <a:lnTo>
                                  <a:pt x="53" y="15"/>
                                </a:lnTo>
                                <a:lnTo>
                                  <a:pt x="57" y="0"/>
                                </a:lnTo>
                                <a:lnTo>
                                  <a:pt x="68" y="7"/>
                                </a:lnTo>
                                <a:lnTo>
                                  <a:pt x="68" y="26"/>
                                </a:lnTo>
                                <a:lnTo>
                                  <a:pt x="83" y="61"/>
                                </a:lnTo>
                                <a:lnTo>
                                  <a:pt x="94" y="110"/>
                                </a:lnTo>
                                <a:lnTo>
                                  <a:pt x="98" y="129"/>
                                </a:lnTo>
                                <a:lnTo>
                                  <a:pt x="106" y="148"/>
                                </a:lnTo>
                                <a:lnTo>
                                  <a:pt x="102" y="1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6" name="Freeform 138"/>
                        <wps:cNvSpPr>
                          <a:spLocks noChangeArrowheads="1"/>
                        </wps:cNvSpPr>
                        <wps:spPr bwMode="auto">
                          <a:xfrm>
                            <a:off x="2406" y="372"/>
                            <a:ext cx="105" cy="321"/>
                          </a:xfrm>
                          <a:custGeom>
                            <a:avLst/>
                            <a:gdLst>
                              <a:gd name="T0" fmla="*/ 46 w 118"/>
                              <a:gd name="T1" fmla="*/ 232 h 334"/>
                              <a:gd name="T2" fmla="*/ 50 w 118"/>
                              <a:gd name="T3" fmla="*/ 239 h 334"/>
                              <a:gd name="T4" fmla="*/ 65 w 118"/>
                              <a:gd name="T5" fmla="*/ 258 h 334"/>
                              <a:gd name="T6" fmla="*/ 57 w 118"/>
                              <a:gd name="T7" fmla="*/ 239 h 334"/>
                              <a:gd name="T8" fmla="*/ 61 w 118"/>
                              <a:gd name="T9" fmla="*/ 239 h 334"/>
                              <a:gd name="T10" fmla="*/ 69 w 118"/>
                              <a:gd name="T11" fmla="*/ 255 h 334"/>
                              <a:gd name="T12" fmla="*/ 69 w 118"/>
                              <a:gd name="T13" fmla="*/ 232 h 334"/>
                              <a:gd name="T14" fmla="*/ 69 w 118"/>
                              <a:gd name="T15" fmla="*/ 213 h 334"/>
                              <a:gd name="T16" fmla="*/ 69 w 118"/>
                              <a:gd name="T17" fmla="*/ 194 h 334"/>
                              <a:gd name="T18" fmla="*/ 84 w 118"/>
                              <a:gd name="T19" fmla="*/ 144 h 334"/>
                              <a:gd name="T20" fmla="*/ 84 w 118"/>
                              <a:gd name="T21" fmla="*/ 106 h 334"/>
                              <a:gd name="T22" fmla="*/ 87 w 118"/>
                              <a:gd name="T23" fmla="*/ 148 h 334"/>
                              <a:gd name="T24" fmla="*/ 76 w 118"/>
                              <a:gd name="T25" fmla="*/ 194 h 334"/>
                              <a:gd name="T26" fmla="*/ 69 w 118"/>
                              <a:gd name="T27" fmla="*/ 228 h 334"/>
                              <a:gd name="T28" fmla="*/ 72 w 118"/>
                              <a:gd name="T29" fmla="*/ 255 h 334"/>
                              <a:gd name="T30" fmla="*/ 91 w 118"/>
                              <a:gd name="T31" fmla="*/ 285 h 334"/>
                              <a:gd name="T32" fmla="*/ 103 w 118"/>
                              <a:gd name="T33" fmla="*/ 304 h 334"/>
                              <a:gd name="T34" fmla="*/ 110 w 118"/>
                              <a:gd name="T35" fmla="*/ 312 h 334"/>
                              <a:gd name="T36" fmla="*/ 118 w 118"/>
                              <a:gd name="T37" fmla="*/ 312 h 334"/>
                              <a:gd name="T38" fmla="*/ 118 w 118"/>
                              <a:gd name="T39" fmla="*/ 319 h 334"/>
                              <a:gd name="T40" fmla="*/ 110 w 118"/>
                              <a:gd name="T41" fmla="*/ 331 h 334"/>
                              <a:gd name="T42" fmla="*/ 95 w 118"/>
                              <a:gd name="T43" fmla="*/ 334 h 334"/>
                              <a:gd name="T44" fmla="*/ 95 w 118"/>
                              <a:gd name="T45" fmla="*/ 327 h 334"/>
                              <a:gd name="T46" fmla="*/ 91 w 118"/>
                              <a:gd name="T47" fmla="*/ 319 h 334"/>
                              <a:gd name="T48" fmla="*/ 69 w 118"/>
                              <a:gd name="T49" fmla="*/ 270 h 334"/>
                              <a:gd name="T50" fmla="*/ 46 w 118"/>
                              <a:gd name="T51" fmla="*/ 247 h 334"/>
                              <a:gd name="T52" fmla="*/ 19 w 118"/>
                              <a:gd name="T53" fmla="*/ 205 h 334"/>
                              <a:gd name="T54" fmla="*/ 8 w 118"/>
                              <a:gd name="T55" fmla="*/ 163 h 334"/>
                              <a:gd name="T56" fmla="*/ 0 w 118"/>
                              <a:gd name="T57" fmla="*/ 106 h 334"/>
                              <a:gd name="T58" fmla="*/ 15 w 118"/>
                              <a:gd name="T59" fmla="*/ 46 h 334"/>
                              <a:gd name="T60" fmla="*/ 31 w 118"/>
                              <a:gd name="T61" fmla="*/ 15 h 334"/>
                              <a:gd name="T62" fmla="*/ 42 w 118"/>
                              <a:gd name="T63" fmla="*/ 0 h 334"/>
                              <a:gd name="T64" fmla="*/ 34 w 118"/>
                              <a:gd name="T65" fmla="*/ 19 h 334"/>
                              <a:gd name="T66" fmla="*/ 23 w 118"/>
                              <a:gd name="T67" fmla="*/ 49 h 334"/>
                              <a:gd name="T68" fmla="*/ 8 w 118"/>
                              <a:gd name="T69" fmla="*/ 110 h 334"/>
                              <a:gd name="T70" fmla="*/ 15 w 118"/>
                              <a:gd name="T71" fmla="*/ 163 h 334"/>
                              <a:gd name="T72" fmla="*/ 23 w 118"/>
                              <a:gd name="T73" fmla="*/ 201 h 334"/>
                              <a:gd name="T74" fmla="*/ 46 w 118"/>
                              <a:gd name="T75" fmla="*/ 232 h 334"/>
                              <a:gd name="T76" fmla="*/ 46 w 118"/>
                              <a:gd name="T77" fmla="*/ 232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8" h="334">
                                <a:moveTo>
                                  <a:pt x="46" y="232"/>
                                </a:moveTo>
                                <a:lnTo>
                                  <a:pt x="50" y="239"/>
                                </a:lnTo>
                                <a:lnTo>
                                  <a:pt x="65" y="258"/>
                                </a:lnTo>
                                <a:lnTo>
                                  <a:pt x="57" y="239"/>
                                </a:lnTo>
                                <a:lnTo>
                                  <a:pt x="61" y="239"/>
                                </a:lnTo>
                                <a:lnTo>
                                  <a:pt x="69" y="255"/>
                                </a:lnTo>
                                <a:lnTo>
                                  <a:pt x="69" y="232"/>
                                </a:lnTo>
                                <a:lnTo>
                                  <a:pt x="69" y="213"/>
                                </a:lnTo>
                                <a:lnTo>
                                  <a:pt x="69" y="194"/>
                                </a:lnTo>
                                <a:lnTo>
                                  <a:pt x="84" y="144"/>
                                </a:lnTo>
                                <a:lnTo>
                                  <a:pt x="84" y="106"/>
                                </a:lnTo>
                                <a:lnTo>
                                  <a:pt x="87" y="148"/>
                                </a:lnTo>
                                <a:lnTo>
                                  <a:pt x="76" y="194"/>
                                </a:lnTo>
                                <a:lnTo>
                                  <a:pt x="69" y="228"/>
                                </a:lnTo>
                                <a:lnTo>
                                  <a:pt x="72" y="255"/>
                                </a:lnTo>
                                <a:lnTo>
                                  <a:pt x="91" y="285"/>
                                </a:lnTo>
                                <a:lnTo>
                                  <a:pt x="103" y="304"/>
                                </a:lnTo>
                                <a:lnTo>
                                  <a:pt x="110" y="312"/>
                                </a:lnTo>
                                <a:lnTo>
                                  <a:pt x="118" y="312"/>
                                </a:lnTo>
                                <a:lnTo>
                                  <a:pt x="118" y="319"/>
                                </a:lnTo>
                                <a:lnTo>
                                  <a:pt x="110" y="331"/>
                                </a:lnTo>
                                <a:lnTo>
                                  <a:pt x="95" y="334"/>
                                </a:lnTo>
                                <a:lnTo>
                                  <a:pt x="95" y="327"/>
                                </a:lnTo>
                                <a:lnTo>
                                  <a:pt x="91" y="319"/>
                                </a:lnTo>
                                <a:lnTo>
                                  <a:pt x="69" y="270"/>
                                </a:lnTo>
                                <a:lnTo>
                                  <a:pt x="46" y="247"/>
                                </a:lnTo>
                                <a:lnTo>
                                  <a:pt x="19" y="205"/>
                                </a:lnTo>
                                <a:lnTo>
                                  <a:pt x="8" y="163"/>
                                </a:lnTo>
                                <a:lnTo>
                                  <a:pt x="0" y="106"/>
                                </a:lnTo>
                                <a:lnTo>
                                  <a:pt x="15" y="46"/>
                                </a:lnTo>
                                <a:lnTo>
                                  <a:pt x="31" y="15"/>
                                </a:lnTo>
                                <a:lnTo>
                                  <a:pt x="42" y="0"/>
                                </a:lnTo>
                                <a:lnTo>
                                  <a:pt x="34" y="19"/>
                                </a:lnTo>
                                <a:lnTo>
                                  <a:pt x="23" y="49"/>
                                </a:lnTo>
                                <a:lnTo>
                                  <a:pt x="8" y="110"/>
                                </a:lnTo>
                                <a:lnTo>
                                  <a:pt x="15" y="163"/>
                                </a:lnTo>
                                <a:lnTo>
                                  <a:pt x="23" y="201"/>
                                </a:lnTo>
                                <a:lnTo>
                                  <a:pt x="46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7" name="Freeform 139"/>
                        <wps:cNvSpPr>
                          <a:spLocks noChangeArrowheads="1"/>
                        </wps:cNvSpPr>
                        <wps:spPr bwMode="auto">
                          <a:xfrm>
                            <a:off x="2475" y="634"/>
                            <a:ext cx="21" cy="48"/>
                          </a:xfrm>
                          <a:custGeom>
                            <a:avLst/>
                            <a:gdLst>
                              <a:gd name="T0" fmla="*/ 0 w 34"/>
                              <a:gd name="T1" fmla="*/ 0 h 61"/>
                              <a:gd name="T2" fmla="*/ 11 w 34"/>
                              <a:gd name="T3" fmla="*/ 23 h 61"/>
                              <a:gd name="T4" fmla="*/ 26 w 34"/>
                              <a:gd name="T5" fmla="*/ 46 h 61"/>
                              <a:gd name="T6" fmla="*/ 34 w 34"/>
                              <a:gd name="T7" fmla="*/ 61 h 61"/>
                              <a:gd name="T8" fmla="*/ 22 w 34"/>
                              <a:gd name="T9" fmla="*/ 50 h 61"/>
                              <a:gd name="T10" fmla="*/ 11 w 34"/>
                              <a:gd name="T11" fmla="*/ 23 h 61"/>
                              <a:gd name="T12" fmla="*/ 0 w 34"/>
                              <a:gd name="T13" fmla="*/ 0 h 61"/>
                              <a:gd name="T14" fmla="*/ 0 w 34"/>
                              <a:gd name="T15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4" h="61">
                                <a:moveTo>
                                  <a:pt x="0" y="0"/>
                                </a:moveTo>
                                <a:lnTo>
                                  <a:pt x="11" y="23"/>
                                </a:lnTo>
                                <a:lnTo>
                                  <a:pt x="26" y="46"/>
                                </a:lnTo>
                                <a:lnTo>
                                  <a:pt x="34" y="61"/>
                                </a:lnTo>
                                <a:lnTo>
                                  <a:pt x="22" y="50"/>
                                </a:lnTo>
                                <a:lnTo>
                                  <a:pt x="11" y="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8" name="Freeform 140"/>
                        <wps:cNvSpPr>
                          <a:spLocks noChangeArrowheads="1"/>
                        </wps:cNvSpPr>
                        <wps:spPr bwMode="auto">
                          <a:xfrm>
                            <a:off x="2429" y="368"/>
                            <a:ext cx="17" cy="219"/>
                          </a:xfrm>
                          <a:custGeom>
                            <a:avLst/>
                            <a:gdLst>
                              <a:gd name="T0" fmla="*/ 30 w 30"/>
                              <a:gd name="T1" fmla="*/ 232 h 232"/>
                              <a:gd name="T2" fmla="*/ 19 w 30"/>
                              <a:gd name="T3" fmla="*/ 183 h 232"/>
                              <a:gd name="T4" fmla="*/ 4 w 30"/>
                              <a:gd name="T5" fmla="*/ 118 h 232"/>
                              <a:gd name="T6" fmla="*/ 8 w 30"/>
                              <a:gd name="T7" fmla="*/ 69 h 232"/>
                              <a:gd name="T8" fmla="*/ 27 w 30"/>
                              <a:gd name="T9" fmla="*/ 0 h 232"/>
                              <a:gd name="T10" fmla="*/ 4 w 30"/>
                              <a:gd name="T11" fmla="*/ 69 h 232"/>
                              <a:gd name="T12" fmla="*/ 0 w 30"/>
                              <a:gd name="T13" fmla="*/ 118 h 232"/>
                              <a:gd name="T14" fmla="*/ 11 w 30"/>
                              <a:gd name="T15" fmla="*/ 183 h 232"/>
                              <a:gd name="T16" fmla="*/ 30 w 30"/>
                              <a:gd name="T17" fmla="*/ 232 h 232"/>
                              <a:gd name="T18" fmla="*/ 30 w 30"/>
                              <a:gd name="T19" fmla="*/ 232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0" h="232">
                                <a:moveTo>
                                  <a:pt x="30" y="232"/>
                                </a:moveTo>
                                <a:lnTo>
                                  <a:pt x="19" y="183"/>
                                </a:lnTo>
                                <a:lnTo>
                                  <a:pt x="4" y="118"/>
                                </a:lnTo>
                                <a:lnTo>
                                  <a:pt x="8" y="69"/>
                                </a:lnTo>
                                <a:lnTo>
                                  <a:pt x="27" y="0"/>
                                </a:lnTo>
                                <a:lnTo>
                                  <a:pt x="4" y="69"/>
                                </a:lnTo>
                                <a:lnTo>
                                  <a:pt x="0" y="118"/>
                                </a:lnTo>
                                <a:lnTo>
                                  <a:pt x="11" y="183"/>
                                </a:lnTo>
                                <a:lnTo>
                                  <a:pt x="30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9" name="Freeform 141"/>
                        <wps:cNvSpPr>
                          <a:spLocks noChangeArrowheads="1"/>
                        </wps:cNvSpPr>
                        <wps:spPr bwMode="auto">
                          <a:xfrm>
                            <a:off x="2459" y="380"/>
                            <a:ext cx="10" cy="188"/>
                          </a:xfrm>
                          <a:custGeom>
                            <a:avLst/>
                            <a:gdLst>
                              <a:gd name="T0" fmla="*/ 4 w 23"/>
                              <a:gd name="T1" fmla="*/ 201 h 201"/>
                              <a:gd name="T2" fmla="*/ 16 w 23"/>
                              <a:gd name="T3" fmla="*/ 140 h 201"/>
                              <a:gd name="T4" fmla="*/ 16 w 23"/>
                              <a:gd name="T5" fmla="*/ 117 h 201"/>
                              <a:gd name="T6" fmla="*/ 16 w 23"/>
                              <a:gd name="T7" fmla="*/ 95 h 201"/>
                              <a:gd name="T8" fmla="*/ 8 w 23"/>
                              <a:gd name="T9" fmla="*/ 38 h 201"/>
                              <a:gd name="T10" fmla="*/ 0 w 23"/>
                              <a:gd name="T11" fmla="*/ 0 h 201"/>
                              <a:gd name="T12" fmla="*/ 12 w 23"/>
                              <a:gd name="T13" fmla="*/ 30 h 201"/>
                              <a:gd name="T14" fmla="*/ 19 w 23"/>
                              <a:gd name="T15" fmla="*/ 79 h 201"/>
                              <a:gd name="T16" fmla="*/ 23 w 23"/>
                              <a:gd name="T17" fmla="*/ 136 h 201"/>
                              <a:gd name="T18" fmla="*/ 16 w 23"/>
                              <a:gd name="T19" fmla="*/ 178 h 201"/>
                              <a:gd name="T20" fmla="*/ 4 w 23"/>
                              <a:gd name="T21" fmla="*/ 201 h 201"/>
                              <a:gd name="T22" fmla="*/ 4 w 23"/>
                              <a:gd name="T23" fmla="*/ 201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3" h="201">
                                <a:moveTo>
                                  <a:pt x="4" y="201"/>
                                </a:moveTo>
                                <a:lnTo>
                                  <a:pt x="16" y="140"/>
                                </a:lnTo>
                                <a:lnTo>
                                  <a:pt x="16" y="117"/>
                                </a:lnTo>
                                <a:lnTo>
                                  <a:pt x="16" y="95"/>
                                </a:lnTo>
                                <a:lnTo>
                                  <a:pt x="8" y="38"/>
                                </a:lnTo>
                                <a:lnTo>
                                  <a:pt x="0" y="0"/>
                                </a:lnTo>
                                <a:lnTo>
                                  <a:pt x="12" y="30"/>
                                </a:lnTo>
                                <a:lnTo>
                                  <a:pt x="19" y="79"/>
                                </a:lnTo>
                                <a:lnTo>
                                  <a:pt x="23" y="136"/>
                                </a:lnTo>
                                <a:lnTo>
                                  <a:pt x="16" y="178"/>
                                </a:lnTo>
                                <a:lnTo>
                                  <a:pt x="4" y="2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0" name="Freeform 142"/>
                        <wps:cNvSpPr>
                          <a:spLocks noChangeArrowheads="1"/>
                        </wps:cNvSpPr>
                        <wps:spPr bwMode="auto">
                          <a:xfrm>
                            <a:off x="2315" y="725"/>
                            <a:ext cx="355" cy="97"/>
                          </a:xfrm>
                          <a:custGeom>
                            <a:avLst/>
                            <a:gdLst>
                              <a:gd name="T0" fmla="*/ 190 w 368"/>
                              <a:gd name="T1" fmla="*/ 95 h 110"/>
                              <a:gd name="T2" fmla="*/ 224 w 368"/>
                              <a:gd name="T3" fmla="*/ 72 h 110"/>
                              <a:gd name="T4" fmla="*/ 254 w 368"/>
                              <a:gd name="T5" fmla="*/ 61 h 110"/>
                              <a:gd name="T6" fmla="*/ 281 w 368"/>
                              <a:gd name="T7" fmla="*/ 53 h 110"/>
                              <a:gd name="T8" fmla="*/ 342 w 368"/>
                              <a:gd name="T9" fmla="*/ 72 h 110"/>
                              <a:gd name="T10" fmla="*/ 342 w 368"/>
                              <a:gd name="T11" fmla="*/ 80 h 110"/>
                              <a:gd name="T12" fmla="*/ 357 w 368"/>
                              <a:gd name="T13" fmla="*/ 84 h 110"/>
                              <a:gd name="T14" fmla="*/ 368 w 368"/>
                              <a:gd name="T15" fmla="*/ 69 h 110"/>
                              <a:gd name="T16" fmla="*/ 368 w 368"/>
                              <a:gd name="T17" fmla="*/ 42 h 110"/>
                              <a:gd name="T18" fmla="*/ 361 w 368"/>
                              <a:gd name="T19" fmla="*/ 34 h 110"/>
                              <a:gd name="T20" fmla="*/ 346 w 368"/>
                              <a:gd name="T21" fmla="*/ 38 h 110"/>
                              <a:gd name="T22" fmla="*/ 289 w 368"/>
                              <a:gd name="T23" fmla="*/ 27 h 110"/>
                              <a:gd name="T24" fmla="*/ 266 w 368"/>
                              <a:gd name="T25" fmla="*/ 15 h 110"/>
                              <a:gd name="T26" fmla="*/ 216 w 368"/>
                              <a:gd name="T27" fmla="*/ 0 h 110"/>
                              <a:gd name="T28" fmla="*/ 171 w 368"/>
                              <a:gd name="T29" fmla="*/ 0 h 110"/>
                              <a:gd name="T30" fmla="*/ 118 w 368"/>
                              <a:gd name="T31" fmla="*/ 8 h 110"/>
                              <a:gd name="T32" fmla="*/ 61 w 368"/>
                              <a:gd name="T33" fmla="*/ 42 h 110"/>
                              <a:gd name="T34" fmla="*/ 34 w 368"/>
                              <a:gd name="T35" fmla="*/ 69 h 110"/>
                              <a:gd name="T36" fmla="*/ 27 w 368"/>
                              <a:gd name="T37" fmla="*/ 80 h 110"/>
                              <a:gd name="T38" fmla="*/ 15 w 368"/>
                              <a:gd name="T39" fmla="*/ 95 h 110"/>
                              <a:gd name="T40" fmla="*/ 0 w 368"/>
                              <a:gd name="T41" fmla="*/ 103 h 110"/>
                              <a:gd name="T42" fmla="*/ 11 w 368"/>
                              <a:gd name="T43" fmla="*/ 110 h 110"/>
                              <a:gd name="T44" fmla="*/ 30 w 368"/>
                              <a:gd name="T45" fmla="*/ 103 h 110"/>
                              <a:gd name="T46" fmla="*/ 65 w 368"/>
                              <a:gd name="T47" fmla="*/ 110 h 110"/>
                              <a:gd name="T48" fmla="*/ 114 w 368"/>
                              <a:gd name="T49" fmla="*/ 110 h 110"/>
                              <a:gd name="T50" fmla="*/ 133 w 368"/>
                              <a:gd name="T51" fmla="*/ 107 h 110"/>
                              <a:gd name="T52" fmla="*/ 156 w 368"/>
                              <a:gd name="T53" fmla="*/ 107 h 110"/>
                              <a:gd name="T54" fmla="*/ 190 w 368"/>
                              <a:gd name="T55" fmla="*/ 95 h 110"/>
                              <a:gd name="T56" fmla="*/ 190 w 368"/>
                              <a:gd name="T57" fmla="*/ 95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68" h="110">
                                <a:moveTo>
                                  <a:pt x="190" y="95"/>
                                </a:moveTo>
                                <a:lnTo>
                                  <a:pt x="224" y="72"/>
                                </a:lnTo>
                                <a:lnTo>
                                  <a:pt x="254" y="61"/>
                                </a:lnTo>
                                <a:lnTo>
                                  <a:pt x="281" y="53"/>
                                </a:lnTo>
                                <a:lnTo>
                                  <a:pt x="342" y="72"/>
                                </a:lnTo>
                                <a:lnTo>
                                  <a:pt x="342" y="80"/>
                                </a:lnTo>
                                <a:lnTo>
                                  <a:pt x="357" y="84"/>
                                </a:lnTo>
                                <a:lnTo>
                                  <a:pt x="368" y="69"/>
                                </a:lnTo>
                                <a:lnTo>
                                  <a:pt x="368" y="42"/>
                                </a:lnTo>
                                <a:lnTo>
                                  <a:pt x="361" y="34"/>
                                </a:lnTo>
                                <a:lnTo>
                                  <a:pt x="346" y="38"/>
                                </a:lnTo>
                                <a:lnTo>
                                  <a:pt x="289" y="27"/>
                                </a:lnTo>
                                <a:lnTo>
                                  <a:pt x="266" y="15"/>
                                </a:lnTo>
                                <a:lnTo>
                                  <a:pt x="216" y="0"/>
                                </a:lnTo>
                                <a:lnTo>
                                  <a:pt x="171" y="0"/>
                                </a:lnTo>
                                <a:lnTo>
                                  <a:pt x="118" y="8"/>
                                </a:lnTo>
                                <a:lnTo>
                                  <a:pt x="61" y="42"/>
                                </a:lnTo>
                                <a:lnTo>
                                  <a:pt x="34" y="69"/>
                                </a:lnTo>
                                <a:lnTo>
                                  <a:pt x="27" y="80"/>
                                </a:lnTo>
                                <a:lnTo>
                                  <a:pt x="15" y="95"/>
                                </a:lnTo>
                                <a:lnTo>
                                  <a:pt x="0" y="103"/>
                                </a:lnTo>
                                <a:lnTo>
                                  <a:pt x="11" y="110"/>
                                </a:lnTo>
                                <a:lnTo>
                                  <a:pt x="30" y="103"/>
                                </a:lnTo>
                                <a:lnTo>
                                  <a:pt x="65" y="110"/>
                                </a:lnTo>
                                <a:lnTo>
                                  <a:pt x="114" y="110"/>
                                </a:lnTo>
                                <a:lnTo>
                                  <a:pt x="133" y="107"/>
                                </a:lnTo>
                                <a:lnTo>
                                  <a:pt x="156" y="107"/>
                                </a:lnTo>
                                <a:lnTo>
                                  <a:pt x="19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1" name="Freeform 143"/>
                        <wps:cNvSpPr>
                          <a:spLocks noChangeArrowheads="1"/>
                        </wps:cNvSpPr>
                        <wps:spPr bwMode="auto">
                          <a:xfrm>
                            <a:off x="2345" y="733"/>
                            <a:ext cx="318" cy="78"/>
                          </a:xfrm>
                          <a:custGeom>
                            <a:avLst/>
                            <a:gdLst>
                              <a:gd name="T0" fmla="*/ 221 w 331"/>
                              <a:gd name="T1" fmla="*/ 19 h 91"/>
                              <a:gd name="T2" fmla="*/ 228 w 331"/>
                              <a:gd name="T3" fmla="*/ 19 h 91"/>
                              <a:gd name="T4" fmla="*/ 251 w 331"/>
                              <a:gd name="T5" fmla="*/ 26 h 91"/>
                              <a:gd name="T6" fmla="*/ 232 w 331"/>
                              <a:gd name="T7" fmla="*/ 26 h 91"/>
                              <a:gd name="T8" fmla="*/ 228 w 331"/>
                              <a:gd name="T9" fmla="*/ 30 h 91"/>
                              <a:gd name="T10" fmla="*/ 247 w 331"/>
                              <a:gd name="T11" fmla="*/ 34 h 91"/>
                              <a:gd name="T12" fmla="*/ 224 w 331"/>
                              <a:gd name="T13" fmla="*/ 38 h 91"/>
                              <a:gd name="T14" fmla="*/ 205 w 331"/>
                              <a:gd name="T15" fmla="*/ 45 h 91"/>
                              <a:gd name="T16" fmla="*/ 190 w 331"/>
                              <a:gd name="T17" fmla="*/ 53 h 91"/>
                              <a:gd name="T18" fmla="*/ 145 w 331"/>
                              <a:gd name="T19" fmla="*/ 80 h 91"/>
                              <a:gd name="T20" fmla="*/ 111 w 331"/>
                              <a:gd name="T21" fmla="*/ 91 h 91"/>
                              <a:gd name="T22" fmla="*/ 152 w 331"/>
                              <a:gd name="T23" fmla="*/ 83 h 91"/>
                              <a:gd name="T24" fmla="*/ 190 w 331"/>
                              <a:gd name="T25" fmla="*/ 57 h 91"/>
                              <a:gd name="T26" fmla="*/ 224 w 331"/>
                              <a:gd name="T27" fmla="*/ 42 h 91"/>
                              <a:gd name="T28" fmla="*/ 247 w 331"/>
                              <a:gd name="T29" fmla="*/ 38 h 91"/>
                              <a:gd name="T30" fmla="*/ 316 w 331"/>
                              <a:gd name="T31" fmla="*/ 57 h 91"/>
                              <a:gd name="T32" fmla="*/ 319 w 331"/>
                              <a:gd name="T33" fmla="*/ 64 h 91"/>
                              <a:gd name="T34" fmla="*/ 323 w 331"/>
                              <a:gd name="T35" fmla="*/ 64 h 91"/>
                              <a:gd name="T36" fmla="*/ 331 w 331"/>
                              <a:gd name="T37" fmla="*/ 53 h 91"/>
                              <a:gd name="T38" fmla="*/ 331 w 331"/>
                              <a:gd name="T39" fmla="*/ 38 h 91"/>
                              <a:gd name="T40" fmla="*/ 323 w 331"/>
                              <a:gd name="T41" fmla="*/ 38 h 91"/>
                              <a:gd name="T42" fmla="*/ 316 w 331"/>
                              <a:gd name="T43" fmla="*/ 38 h 91"/>
                              <a:gd name="T44" fmla="*/ 262 w 331"/>
                              <a:gd name="T45" fmla="*/ 30 h 91"/>
                              <a:gd name="T46" fmla="*/ 232 w 331"/>
                              <a:gd name="T47" fmla="*/ 15 h 91"/>
                              <a:gd name="T48" fmla="*/ 186 w 331"/>
                              <a:gd name="T49" fmla="*/ 0 h 91"/>
                              <a:gd name="T50" fmla="*/ 141 w 331"/>
                              <a:gd name="T51" fmla="*/ 0 h 91"/>
                              <a:gd name="T52" fmla="*/ 88 w 331"/>
                              <a:gd name="T53" fmla="*/ 7 h 91"/>
                              <a:gd name="T54" fmla="*/ 35 w 331"/>
                              <a:gd name="T55" fmla="*/ 42 h 91"/>
                              <a:gd name="T56" fmla="*/ 8 w 331"/>
                              <a:gd name="T57" fmla="*/ 61 h 91"/>
                              <a:gd name="T58" fmla="*/ 0 w 331"/>
                              <a:gd name="T59" fmla="*/ 76 h 91"/>
                              <a:gd name="T60" fmla="*/ 12 w 331"/>
                              <a:gd name="T61" fmla="*/ 64 h 91"/>
                              <a:gd name="T62" fmla="*/ 38 w 331"/>
                              <a:gd name="T63" fmla="*/ 45 h 91"/>
                              <a:gd name="T64" fmla="*/ 92 w 331"/>
                              <a:gd name="T65" fmla="*/ 19 h 91"/>
                              <a:gd name="T66" fmla="*/ 145 w 331"/>
                              <a:gd name="T67" fmla="*/ 7 h 91"/>
                              <a:gd name="T68" fmla="*/ 183 w 331"/>
                              <a:gd name="T69" fmla="*/ 7 h 91"/>
                              <a:gd name="T70" fmla="*/ 221 w 331"/>
                              <a:gd name="T71" fmla="*/ 19 h 91"/>
                              <a:gd name="T72" fmla="*/ 221 w 331"/>
                              <a:gd name="T73" fmla="*/ 19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31" h="91">
                                <a:moveTo>
                                  <a:pt x="221" y="19"/>
                                </a:moveTo>
                                <a:lnTo>
                                  <a:pt x="228" y="19"/>
                                </a:lnTo>
                                <a:lnTo>
                                  <a:pt x="251" y="26"/>
                                </a:lnTo>
                                <a:lnTo>
                                  <a:pt x="232" y="26"/>
                                </a:lnTo>
                                <a:lnTo>
                                  <a:pt x="228" y="30"/>
                                </a:lnTo>
                                <a:lnTo>
                                  <a:pt x="247" y="34"/>
                                </a:lnTo>
                                <a:lnTo>
                                  <a:pt x="224" y="38"/>
                                </a:lnTo>
                                <a:lnTo>
                                  <a:pt x="205" y="45"/>
                                </a:lnTo>
                                <a:lnTo>
                                  <a:pt x="190" y="53"/>
                                </a:lnTo>
                                <a:lnTo>
                                  <a:pt x="145" y="80"/>
                                </a:lnTo>
                                <a:lnTo>
                                  <a:pt x="111" y="91"/>
                                </a:lnTo>
                                <a:lnTo>
                                  <a:pt x="152" y="83"/>
                                </a:lnTo>
                                <a:lnTo>
                                  <a:pt x="190" y="57"/>
                                </a:lnTo>
                                <a:lnTo>
                                  <a:pt x="224" y="42"/>
                                </a:lnTo>
                                <a:lnTo>
                                  <a:pt x="247" y="38"/>
                                </a:lnTo>
                                <a:lnTo>
                                  <a:pt x="316" y="57"/>
                                </a:lnTo>
                                <a:lnTo>
                                  <a:pt x="319" y="64"/>
                                </a:lnTo>
                                <a:lnTo>
                                  <a:pt x="323" y="64"/>
                                </a:lnTo>
                                <a:lnTo>
                                  <a:pt x="331" y="53"/>
                                </a:lnTo>
                                <a:lnTo>
                                  <a:pt x="331" y="38"/>
                                </a:lnTo>
                                <a:lnTo>
                                  <a:pt x="323" y="38"/>
                                </a:lnTo>
                                <a:lnTo>
                                  <a:pt x="316" y="38"/>
                                </a:lnTo>
                                <a:lnTo>
                                  <a:pt x="262" y="30"/>
                                </a:lnTo>
                                <a:lnTo>
                                  <a:pt x="232" y="15"/>
                                </a:lnTo>
                                <a:lnTo>
                                  <a:pt x="186" y="0"/>
                                </a:lnTo>
                                <a:lnTo>
                                  <a:pt x="141" y="0"/>
                                </a:lnTo>
                                <a:lnTo>
                                  <a:pt x="88" y="7"/>
                                </a:lnTo>
                                <a:lnTo>
                                  <a:pt x="35" y="42"/>
                                </a:lnTo>
                                <a:lnTo>
                                  <a:pt x="8" y="61"/>
                                </a:lnTo>
                                <a:lnTo>
                                  <a:pt x="0" y="76"/>
                                </a:lnTo>
                                <a:lnTo>
                                  <a:pt x="12" y="64"/>
                                </a:lnTo>
                                <a:lnTo>
                                  <a:pt x="38" y="45"/>
                                </a:lnTo>
                                <a:lnTo>
                                  <a:pt x="92" y="19"/>
                                </a:lnTo>
                                <a:lnTo>
                                  <a:pt x="145" y="7"/>
                                </a:lnTo>
                                <a:lnTo>
                                  <a:pt x="183" y="7"/>
                                </a:lnTo>
                                <a:lnTo>
                                  <a:pt x="221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2" name="Freeform 144"/>
                        <wps:cNvSpPr>
                          <a:spLocks noChangeArrowheads="1"/>
                        </wps:cNvSpPr>
                        <wps:spPr bwMode="auto">
                          <a:xfrm>
                            <a:off x="2596" y="763"/>
                            <a:ext cx="55" cy="6"/>
                          </a:xfrm>
                          <a:custGeom>
                            <a:avLst/>
                            <a:gdLst>
                              <a:gd name="T0" fmla="*/ 0 w 68"/>
                              <a:gd name="T1" fmla="*/ 0 h 19"/>
                              <a:gd name="T2" fmla="*/ 30 w 68"/>
                              <a:gd name="T3" fmla="*/ 8 h 19"/>
                              <a:gd name="T4" fmla="*/ 57 w 68"/>
                              <a:gd name="T5" fmla="*/ 15 h 19"/>
                              <a:gd name="T6" fmla="*/ 68 w 68"/>
                              <a:gd name="T7" fmla="*/ 19 h 19"/>
                              <a:gd name="T8" fmla="*/ 61 w 68"/>
                              <a:gd name="T9" fmla="*/ 8 h 19"/>
                              <a:gd name="T10" fmla="*/ 30 w 68"/>
                              <a:gd name="T11" fmla="*/ 4 h 19"/>
                              <a:gd name="T12" fmla="*/ 0 w 68"/>
                              <a:gd name="T13" fmla="*/ 0 h 19"/>
                              <a:gd name="T14" fmla="*/ 0 w 68"/>
                              <a:gd name="T15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8" h="19">
                                <a:moveTo>
                                  <a:pt x="0" y="0"/>
                                </a:moveTo>
                                <a:lnTo>
                                  <a:pt x="30" y="8"/>
                                </a:lnTo>
                                <a:lnTo>
                                  <a:pt x="57" y="15"/>
                                </a:lnTo>
                                <a:lnTo>
                                  <a:pt x="68" y="19"/>
                                </a:lnTo>
                                <a:lnTo>
                                  <a:pt x="61" y="8"/>
                                </a:lnTo>
                                <a:lnTo>
                                  <a:pt x="30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3" name="Freeform 145"/>
                        <wps:cNvSpPr>
                          <a:spLocks noChangeArrowheads="1"/>
                        </wps:cNvSpPr>
                        <wps:spPr bwMode="auto">
                          <a:xfrm>
                            <a:off x="2342" y="756"/>
                            <a:ext cx="207" cy="47"/>
                          </a:xfrm>
                          <a:custGeom>
                            <a:avLst/>
                            <a:gdLst>
                              <a:gd name="T0" fmla="*/ 220 w 220"/>
                              <a:gd name="T1" fmla="*/ 3 h 60"/>
                              <a:gd name="T2" fmla="*/ 170 w 220"/>
                              <a:gd name="T3" fmla="*/ 3 h 60"/>
                              <a:gd name="T4" fmla="*/ 102 w 220"/>
                              <a:gd name="T5" fmla="*/ 11 h 60"/>
                              <a:gd name="T6" fmla="*/ 60 w 220"/>
                              <a:gd name="T7" fmla="*/ 30 h 60"/>
                              <a:gd name="T8" fmla="*/ 0 w 220"/>
                              <a:gd name="T9" fmla="*/ 60 h 60"/>
                              <a:gd name="T10" fmla="*/ 57 w 220"/>
                              <a:gd name="T11" fmla="*/ 26 h 60"/>
                              <a:gd name="T12" fmla="*/ 102 w 220"/>
                              <a:gd name="T13" fmla="*/ 7 h 60"/>
                              <a:gd name="T14" fmla="*/ 167 w 220"/>
                              <a:gd name="T15" fmla="*/ 0 h 60"/>
                              <a:gd name="T16" fmla="*/ 220 w 220"/>
                              <a:gd name="T17" fmla="*/ 3 h 60"/>
                              <a:gd name="T18" fmla="*/ 220 w 220"/>
                              <a:gd name="T19" fmla="*/ 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20" h="60">
                                <a:moveTo>
                                  <a:pt x="220" y="3"/>
                                </a:moveTo>
                                <a:lnTo>
                                  <a:pt x="170" y="3"/>
                                </a:lnTo>
                                <a:lnTo>
                                  <a:pt x="102" y="11"/>
                                </a:lnTo>
                                <a:lnTo>
                                  <a:pt x="60" y="30"/>
                                </a:lnTo>
                                <a:lnTo>
                                  <a:pt x="0" y="60"/>
                                </a:lnTo>
                                <a:lnTo>
                                  <a:pt x="57" y="26"/>
                                </a:lnTo>
                                <a:lnTo>
                                  <a:pt x="102" y="7"/>
                                </a:lnTo>
                                <a:lnTo>
                                  <a:pt x="167" y="0"/>
                                </a:lnTo>
                                <a:lnTo>
                                  <a:pt x="22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4" name="Freeform 146"/>
                        <wps:cNvSpPr>
                          <a:spLocks noChangeArrowheads="1"/>
                        </wps:cNvSpPr>
                        <wps:spPr bwMode="auto">
                          <a:xfrm>
                            <a:off x="2357" y="771"/>
                            <a:ext cx="173" cy="40"/>
                          </a:xfrm>
                          <a:custGeom>
                            <a:avLst/>
                            <a:gdLst>
                              <a:gd name="T0" fmla="*/ 186 w 186"/>
                              <a:gd name="T1" fmla="*/ 0 h 53"/>
                              <a:gd name="T2" fmla="*/ 159 w 186"/>
                              <a:gd name="T3" fmla="*/ 11 h 53"/>
                              <a:gd name="T4" fmla="*/ 133 w 186"/>
                              <a:gd name="T5" fmla="*/ 26 h 53"/>
                              <a:gd name="T6" fmla="*/ 91 w 186"/>
                              <a:gd name="T7" fmla="*/ 38 h 53"/>
                              <a:gd name="T8" fmla="*/ 34 w 186"/>
                              <a:gd name="T9" fmla="*/ 49 h 53"/>
                              <a:gd name="T10" fmla="*/ 0 w 186"/>
                              <a:gd name="T11" fmla="*/ 49 h 53"/>
                              <a:gd name="T12" fmla="*/ 30 w 186"/>
                              <a:gd name="T13" fmla="*/ 53 h 53"/>
                              <a:gd name="T14" fmla="*/ 76 w 186"/>
                              <a:gd name="T15" fmla="*/ 49 h 53"/>
                              <a:gd name="T16" fmla="*/ 133 w 186"/>
                              <a:gd name="T17" fmla="*/ 34 h 53"/>
                              <a:gd name="T18" fmla="*/ 167 w 186"/>
                              <a:gd name="T19" fmla="*/ 15 h 53"/>
                              <a:gd name="T20" fmla="*/ 186 w 186"/>
                              <a:gd name="T21" fmla="*/ 0 h 53"/>
                              <a:gd name="T22" fmla="*/ 186 w 186"/>
                              <a:gd name="T23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86" h="53">
                                <a:moveTo>
                                  <a:pt x="186" y="0"/>
                                </a:moveTo>
                                <a:lnTo>
                                  <a:pt x="159" y="11"/>
                                </a:lnTo>
                                <a:lnTo>
                                  <a:pt x="133" y="26"/>
                                </a:lnTo>
                                <a:lnTo>
                                  <a:pt x="91" y="38"/>
                                </a:lnTo>
                                <a:lnTo>
                                  <a:pt x="34" y="49"/>
                                </a:lnTo>
                                <a:lnTo>
                                  <a:pt x="0" y="49"/>
                                </a:lnTo>
                                <a:lnTo>
                                  <a:pt x="30" y="53"/>
                                </a:lnTo>
                                <a:lnTo>
                                  <a:pt x="76" y="49"/>
                                </a:lnTo>
                                <a:lnTo>
                                  <a:pt x="133" y="34"/>
                                </a:lnTo>
                                <a:lnTo>
                                  <a:pt x="167" y="15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5" name="Freeform 147"/>
                        <wps:cNvSpPr>
                          <a:spLocks noChangeArrowheads="1"/>
                        </wps:cNvSpPr>
                        <wps:spPr bwMode="auto">
                          <a:xfrm>
                            <a:off x="2607" y="714"/>
                            <a:ext cx="124" cy="112"/>
                          </a:xfrm>
                          <a:custGeom>
                            <a:avLst/>
                            <a:gdLst>
                              <a:gd name="T0" fmla="*/ 0 w 137"/>
                              <a:gd name="T1" fmla="*/ 30 h 125"/>
                              <a:gd name="T2" fmla="*/ 23 w 137"/>
                              <a:gd name="T3" fmla="*/ 45 h 125"/>
                              <a:gd name="T4" fmla="*/ 57 w 137"/>
                              <a:gd name="T5" fmla="*/ 72 h 125"/>
                              <a:gd name="T6" fmla="*/ 84 w 137"/>
                              <a:gd name="T7" fmla="*/ 99 h 125"/>
                              <a:gd name="T8" fmla="*/ 99 w 137"/>
                              <a:gd name="T9" fmla="*/ 125 h 125"/>
                              <a:gd name="T10" fmla="*/ 118 w 137"/>
                              <a:gd name="T11" fmla="*/ 125 h 125"/>
                              <a:gd name="T12" fmla="*/ 137 w 137"/>
                              <a:gd name="T13" fmla="*/ 99 h 125"/>
                              <a:gd name="T14" fmla="*/ 114 w 137"/>
                              <a:gd name="T15" fmla="*/ 83 h 125"/>
                              <a:gd name="T16" fmla="*/ 84 w 137"/>
                              <a:gd name="T17" fmla="*/ 53 h 125"/>
                              <a:gd name="T18" fmla="*/ 35 w 137"/>
                              <a:gd name="T19" fmla="*/ 19 h 125"/>
                              <a:gd name="T20" fmla="*/ 16 w 137"/>
                              <a:gd name="T21" fmla="*/ 0 h 125"/>
                              <a:gd name="T22" fmla="*/ 12 w 137"/>
                              <a:gd name="T23" fmla="*/ 23 h 125"/>
                              <a:gd name="T24" fmla="*/ 0 w 137"/>
                              <a:gd name="T25" fmla="*/ 30 h 125"/>
                              <a:gd name="T26" fmla="*/ 0 w 137"/>
                              <a:gd name="T27" fmla="*/ 3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37" h="125">
                                <a:moveTo>
                                  <a:pt x="0" y="30"/>
                                </a:moveTo>
                                <a:lnTo>
                                  <a:pt x="23" y="45"/>
                                </a:lnTo>
                                <a:lnTo>
                                  <a:pt x="57" y="72"/>
                                </a:lnTo>
                                <a:lnTo>
                                  <a:pt x="84" y="99"/>
                                </a:lnTo>
                                <a:lnTo>
                                  <a:pt x="99" y="125"/>
                                </a:lnTo>
                                <a:lnTo>
                                  <a:pt x="118" y="125"/>
                                </a:lnTo>
                                <a:lnTo>
                                  <a:pt x="137" y="99"/>
                                </a:lnTo>
                                <a:lnTo>
                                  <a:pt x="114" y="83"/>
                                </a:lnTo>
                                <a:lnTo>
                                  <a:pt x="84" y="53"/>
                                </a:lnTo>
                                <a:lnTo>
                                  <a:pt x="35" y="19"/>
                                </a:lnTo>
                                <a:lnTo>
                                  <a:pt x="16" y="0"/>
                                </a:lnTo>
                                <a:lnTo>
                                  <a:pt x="12" y="23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6" name="Freeform 148"/>
                        <wps:cNvSpPr>
                          <a:spLocks noChangeArrowheads="1"/>
                        </wps:cNvSpPr>
                        <wps:spPr bwMode="auto">
                          <a:xfrm>
                            <a:off x="2623" y="740"/>
                            <a:ext cx="89" cy="75"/>
                          </a:xfrm>
                          <a:custGeom>
                            <a:avLst/>
                            <a:gdLst>
                              <a:gd name="T0" fmla="*/ 3 w 102"/>
                              <a:gd name="T1" fmla="*/ 0 h 88"/>
                              <a:gd name="T2" fmla="*/ 0 w 102"/>
                              <a:gd name="T3" fmla="*/ 4 h 88"/>
                              <a:gd name="T4" fmla="*/ 57 w 102"/>
                              <a:gd name="T5" fmla="*/ 42 h 88"/>
                              <a:gd name="T6" fmla="*/ 79 w 102"/>
                              <a:gd name="T7" fmla="*/ 69 h 88"/>
                              <a:gd name="T8" fmla="*/ 87 w 102"/>
                              <a:gd name="T9" fmla="*/ 88 h 88"/>
                              <a:gd name="T10" fmla="*/ 98 w 102"/>
                              <a:gd name="T11" fmla="*/ 88 h 88"/>
                              <a:gd name="T12" fmla="*/ 102 w 102"/>
                              <a:gd name="T13" fmla="*/ 80 h 88"/>
                              <a:gd name="T14" fmla="*/ 57 w 102"/>
                              <a:gd name="T15" fmla="*/ 38 h 88"/>
                              <a:gd name="T16" fmla="*/ 3 w 102"/>
                              <a:gd name="T17" fmla="*/ 0 h 88"/>
                              <a:gd name="T18" fmla="*/ 3 w 102"/>
                              <a:gd name="T19" fmla="*/ 0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2" h="88">
                                <a:moveTo>
                                  <a:pt x="3" y="0"/>
                                </a:moveTo>
                                <a:lnTo>
                                  <a:pt x="0" y="4"/>
                                </a:lnTo>
                                <a:lnTo>
                                  <a:pt x="57" y="42"/>
                                </a:lnTo>
                                <a:lnTo>
                                  <a:pt x="79" y="69"/>
                                </a:lnTo>
                                <a:lnTo>
                                  <a:pt x="87" y="88"/>
                                </a:lnTo>
                                <a:lnTo>
                                  <a:pt x="98" y="88"/>
                                </a:lnTo>
                                <a:lnTo>
                                  <a:pt x="102" y="80"/>
                                </a:lnTo>
                                <a:lnTo>
                                  <a:pt x="57" y="38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7" name="Freeform 149"/>
                        <wps:cNvSpPr>
                          <a:spLocks noChangeArrowheads="1"/>
                        </wps:cNvSpPr>
                        <wps:spPr bwMode="auto">
                          <a:xfrm>
                            <a:off x="2630" y="729"/>
                            <a:ext cx="86" cy="74"/>
                          </a:xfrm>
                          <a:custGeom>
                            <a:avLst/>
                            <a:gdLst>
                              <a:gd name="T0" fmla="*/ 0 w 99"/>
                              <a:gd name="T1" fmla="*/ 0 h 87"/>
                              <a:gd name="T2" fmla="*/ 0 w 99"/>
                              <a:gd name="T3" fmla="*/ 8 h 87"/>
                              <a:gd name="T4" fmla="*/ 69 w 99"/>
                              <a:gd name="T5" fmla="*/ 57 h 87"/>
                              <a:gd name="T6" fmla="*/ 99 w 99"/>
                              <a:gd name="T7" fmla="*/ 87 h 87"/>
                              <a:gd name="T8" fmla="*/ 65 w 99"/>
                              <a:gd name="T9" fmla="*/ 49 h 87"/>
                              <a:gd name="T10" fmla="*/ 0 w 99"/>
                              <a:gd name="T11" fmla="*/ 0 h 87"/>
                              <a:gd name="T12" fmla="*/ 0 w 99"/>
                              <a:gd name="T13" fmla="*/ 0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9" h="87">
                                <a:moveTo>
                                  <a:pt x="0" y="0"/>
                                </a:moveTo>
                                <a:lnTo>
                                  <a:pt x="0" y="8"/>
                                </a:lnTo>
                                <a:lnTo>
                                  <a:pt x="69" y="57"/>
                                </a:lnTo>
                                <a:lnTo>
                                  <a:pt x="99" y="87"/>
                                </a:lnTo>
                                <a:lnTo>
                                  <a:pt x="65" y="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8" name="Freeform 150"/>
                        <wps:cNvSpPr>
                          <a:spLocks noChangeArrowheads="1"/>
                        </wps:cNvSpPr>
                        <wps:spPr bwMode="auto">
                          <a:xfrm>
                            <a:off x="2600" y="710"/>
                            <a:ext cx="135" cy="120"/>
                          </a:xfrm>
                          <a:custGeom>
                            <a:avLst/>
                            <a:gdLst>
                              <a:gd name="T0" fmla="*/ 23 w 148"/>
                              <a:gd name="T1" fmla="*/ 0 h 133"/>
                              <a:gd name="T2" fmla="*/ 42 w 148"/>
                              <a:gd name="T3" fmla="*/ 15 h 133"/>
                              <a:gd name="T4" fmla="*/ 64 w 148"/>
                              <a:gd name="T5" fmla="*/ 30 h 133"/>
                              <a:gd name="T6" fmla="*/ 95 w 148"/>
                              <a:gd name="T7" fmla="*/ 53 h 133"/>
                              <a:gd name="T8" fmla="*/ 121 w 148"/>
                              <a:gd name="T9" fmla="*/ 84 h 133"/>
                              <a:gd name="T10" fmla="*/ 137 w 148"/>
                              <a:gd name="T11" fmla="*/ 91 h 133"/>
                              <a:gd name="T12" fmla="*/ 148 w 148"/>
                              <a:gd name="T13" fmla="*/ 103 h 133"/>
                              <a:gd name="T14" fmla="*/ 129 w 148"/>
                              <a:gd name="T15" fmla="*/ 133 h 133"/>
                              <a:gd name="T16" fmla="*/ 99 w 148"/>
                              <a:gd name="T17" fmla="*/ 129 h 133"/>
                              <a:gd name="T18" fmla="*/ 87 w 148"/>
                              <a:gd name="T19" fmla="*/ 103 h 133"/>
                              <a:gd name="T20" fmla="*/ 61 w 148"/>
                              <a:gd name="T21" fmla="*/ 72 h 133"/>
                              <a:gd name="T22" fmla="*/ 23 w 148"/>
                              <a:gd name="T23" fmla="*/ 49 h 133"/>
                              <a:gd name="T24" fmla="*/ 0 w 148"/>
                              <a:gd name="T25" fmla="*/ 30 h 133"/>
                              <a:gd name="T26" fmla="*/ 11 w 148"/>
                              <a:gd name="T27" fmla="*/ 30 h 133"/>
                              <a:gd name="T28" fmla="*/ 30 w 148"/>
                              <a:gd name="T29" fmla="*/ 46 h 133"/>
                              <a:gd name="T30" fmla="*/ 64 w 148"/>
                              <a:gd name="T31" fmla="*/ 68 h 133"/>
                              <a:gd name="T32" fmla="*/ 95 w 148"/>
                              <a:gd name="T33" fmla="*/ 103 h 133"/>
                              <a:gd name="T34" fmla="*/ 106 w 148"/>
                              <a:gd name="T35" fmla="*/ 125 h 133"/>
                              <a:gd name="T36" fmla="*/ 125 w 148"/>
                              <a:gd name="T37" fmla="*/ 125 h 133"/>
                              <a:gd name="T38" fmla="*/ 137 w 148"/>
                              <a:gd name="T39" fmla="*/ 103 h 133"/>
                              <a:gd name="T40" fmla="*/ 118 w 148"/>
                              <a:gd name="T41" fmla="*/ 87 h 133"/>
                              <a:gd name="T42" fmla="*/ 91 w 148"/>
                              <a:gd name="T43" fmla="*/ 61 h 133"/>
                              <a:gd name="T44" fmla="*/ 61 w 148"/>
                              <a:gd name="T45" fmla="*/ 38 h 133"/>
                              <a:gd name="T46" fmla="*/ 23 w 148"/>
                              <a:gd name="T47" fmla="*/ 11 h 133"/>
                              <a:gd name="T48" fmla="*/ 23 w 148"/>
                              <a:gd name="T49" fmla="*/ 0 h 133"/>
                              <a:gd name="T50" fmla="*/ 23 w 148"/>
                              <a:gd name="T51" fmla="*/ 0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48" h="133">
                                <a:moveTo>
                                  <a:pt x="23" y="0"/>
                                </a:moveTo>
                                <a:lnTo>
                                  <a:pt x="42" y="15"/>
                                </a:lnTo>
                                <a:lnTo>
                                  <a:pt x="64" y="30"/>
                                </a:lnTo>
                                <a:lnTo>
                                  <a:pt x="95" y="53"/>
                                </a:lnTo>
                                <a:lnTo>
                                  <a:pt x="121" y="84"/>
                                </a:lnTo>
                                <a:lnTo>
                                  <a:pt x="137" y="91"/>
                                </a:lnTo>
                                <a:lnTo>
                                  <a:pt x="148" y="103"/>
                                </a:lnTo>
                                <a:lnTo>
                                  <a:pt x="129" y="133"/>
                                </a:lnTo>
                                <a:lnTo>
                                  <a:pt x="99" y="129"/>
                                </a:lnTo>
                                <a:lnTo>
                                  <a:pt x="87" y="103"/>
                                </a:lnTo>
                                <a:lnTo>
                                  <a:pt x="61" y="72"/>
                                </a:lnTo>
                                <a:lnTo>
                                  <a:pt x="23" y="49"/>
                                </a:lnTo>
                                <a:lnTo>
                                  <a:pt x="0" y="30"/>
                                </a:lnTo>
                                <a:lnTo>
                                  <a:pt x="11" y="30"/>
                                </a:lnTo>
                                <a:lnTo>
                                  <a:pt x="30" y="46"/>
                                </a:lnTo>
                                <a:lnTo>
                                  <a:pt x="64" y="68"/>
                                </a:lnTo>
                                <a:lnTo>
                                  <a:pt x="95" y="103"/>
                                </a:lnTo>
                                <a:lnTo>
                                  <a:pt x="106" y="125"/>
                                </a:lnTo>
                                <a:lnTo>
                                  <a:pt x="125" y="125"/>
                                </a:lnTo>
                                <a:lnTo>
                                  <a:pt x="137" y="103"/>
                                </a:lnTo>
                                <a:lnTo>
                                  <a:pt x="118" y="87"/>
                                </a:lnTo>
                                <a:lnTo>
                                  <a:pt x="91" y="61"/>
                                </a:lnTo>
                                <a:lnTo>
                                  <a:pt x="61" y="38"/>
                                </a:lnTo>
                                <a:lnTo>
                                  <a:pt x="23" y="11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9" name="Freeform 151"/>
                        <wps:cNvSpPr>
                          <a:spLocks noChangeArrowheads="1"/>
                        </wps:cNvSpPr>
                        <wps:spPr bwMode="auto">
                          <a:xfrm>
                            <a:off x="2212" y="403"/>
                            <a:ext cx="401" cy="362"/>
                          </a:xfrm>
                          <a:custGeom>
                            <a:avLst/>
                            <a:gdLst>
                              <a:gd name="T0" fmla="*/ 8 w 414"/>
                              <a:gd name="T1" fmla="*/ 337 h 375"/>
                              <a:gd name="T2" fmla="*/ 35 w 414"/>
                              <a:gd name="T3" fmla="*/ 353 h 375"/>
                              <a:gd name="T4" fmla="*/ 54 w 414"/>
                              <a:gd name="T5" fmla="*/ 345 h 375"/>
                              <a:gd name="T6" fmla="*/ 61 w 414"/>
                              <a:gd name="T7" fmla="*/ 345 h 375"/>
                              <a:gd name="T8" fmla="*/ 99 w 414"/>
                              <a:gd name="T9" fmla="*/ 375 h 375"/>
                              <a:gd name="T10" fmla="*/ 137 w 414"/>
                              <a:gd name="T11" fmla="*/ 356 h 375"/>
                              <a:gd name="T12" fmla="*/ 137 w 414"/>
                              <a:gd name="T13" fmla="*/ 345 h 375"/>
                              <a:gd name="T14" fmla="*/ 133 w 414"/>
                              <a:gd name="T15" fmla="*/ 337 h 375"/>
                              <a:gd name="T16" fmla="*/ 126 w 414"/>
                              <a:gd name="T17" fmla="*/ 322 h 375"/>
                              <a:gd name="T18" fmla="*/ 114 w 414"/>
                              <a:gd name="T19" fmla="*/ 322 h 375"/>
                              <a:gd name="T20" fmla="*/ 122 w 414"/>
                              <a:gd name="T21" fmla="*/ 330 h 375"/>
                              <a:gd name="T22" fmla="*/ 114 w 414"/>
                              <a:gd name="T23" fmla="*/ 341 h 375"/>
                              <a:gd name="T24" fmla="*/ 99 w 414"/>
                              <a:gd name="T25" fmla="*/ 303 h 375"/>
                              <a:gd name="T26" fmla="*/ 130 w 414"/>
                              <a:gd name="T27" fmla="*/ 292 h 375"/>
                              <a:gd name="T28" fmla="*/ 209 w 414"/>
                              <a:gd name="T29" fmla="*/ 288 h 375"/>
                              <a:gd name="T30" fmla="*/ 312 w 414"/>
                              <a:gd name="T31" fmla="*/ 292 h 375"/>
                              <a:gd name="T32" fmla="*/ 388 w 414"/>
                              <a:gd name="T33" fmla="*/ 345 h 375"/>
                              <a:gd name="T34" fmla="*/ 414 w 414"/>
                              <a:gd name="T35" fmla="*/ 334 h 375"/>
                              <a:gd name="T36" fmla="*/ 403 w 414"/>
                              <a:gd name="T37" fmla="*/ 311 h 375"/>
                              <a:gd name="T38" fmla="*/ 327 w 414"/>
                              <a:gd name="T39" fmla="*/ 277 h 375"/>
                              <a:gd name="T40" fmla="*/ 308 w 414"/>
                              <a:gd name="T41" fmla="*/ 235 h 375"/>
                              <a:gd name="T42" fmla="*/ 213 w 414"/>
                              <a:gd name="T43" fmla="*/ 163 h 375"/>
                              <a:gd name="T44" fmla="*/ 198 w 414"/>
                              <a:gd name="T45" fmla="*/ 144 h 375"/>
                              <a:gd name="T46" fmla="*/ 190 w 414"/>
                              <a:gd name="T47" fmla="*/ 106 h 375"/>
                              <a:gd name="T48" fmla="*/ 168 w 414"/>
                              <a:gd name="T49" fmla="*/ 72 h 375"/>
                              <a:gd name="T50" fmla="*/ 194 w 414"/>
                              <a:gd name="T51" fmla="*/ 41 h 375"/>
                              <a:gd name="T52" fmla="*/ 202 w 414"/>
                              <a:gd name="T53" fmla="*/ 60 h 375"/>
                              <a:gd name="T54" fmla="*/ 213 w 414"/>
                              <a:gd name="T55" fmla="*/ 41 h 375"/>
                              <a:gd name="T56" fmla="*/ 183 w 414"/>
                              <a:gd name="T57" fmla="*/ 7 h 375"/>
                              <a:gd name="T58" fmla="*/ 145 w 414"/>
                              <a:gd name="T59" fmla="*/ 15 h 375"/>
                              <a:gd name="T60" fmla="*/ 126 w 414"/>
                              <a:gd name="T61" fmla="*/ 15 h 375"/>
                              <a:gd name="T62" fmla="*/ 95 w 414"/>
                              <a:gd name="T63" fmla="*/ 22 h 375"/>
                              <a:gd name="T64" fmla="*/ 73 w 414"/>
                              <a:gd name="T65" fmla="*/ 72 h 375"/>
                              <a:gd name="T66" fmla="*/ 61 w 414"/>
                              <a:gd name="T67" fmla="*/ 110 h 375"/>
                              <a:gd name="T68" fmla="*/ 38 w 414"/>
                              <a:gd name="T69" fmla="*/ 148 h 375"/>
                              <a:gd name="T70" fmla="*/ 35 w 414"/>
                              <a:gd name="T71" fmla="*/ 163 h 375"/>
                              <a:gd name="T72" fmla="*/ 23 w 414"/>
                              <a:gd name="T73" fmla="*/ 186 h 375"/>
                              <a:gd name="T74" fmla="*/ 16 w 414"/>
                              <a:gd name="T75" fmla="*/ 227 h 375"/>
                              <a:gd name="T76" fmla="*/ 8 w 414"/>
                              <a:gd name="T77" fmla="*/ 288 h 375"/>
                              <a:gd name="T78" fmla="*/ 0 w 414"/>
                              <a:gd name="T79" fmla="*/ 315 h 3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14" h="375">
                                <a:moveTo>
                                  <a:pt x="0" y="315"/>
                                </a:moveTo>
                                <a:lnTo>
                                  <a:pt x="8" y="337"/>
                                </a:lnTo>
                                <a:lnTo>
                                  <a:pt x="27" y="353"/>
                                </a:lnTo>
                                <a:lnTo>
                                  <a:pt x="35" y="353"/>
                                </a:lnTo>
                                <a:lnTo>
                                  <a:pt x="42" y="353"/>
                                </a:lnTo>
                                <a:lnTo>
                                  <a:pt x="54" y="345"/>
                                </a:lnTo>
                                <a:lnTo>
                                  <a:pt x="57" y="337"/>
                                </a:lnTo>
                                <a:lnTo>
                                  <a:pt x="61" y="345"/>
                                </a:lnTo>
                                <a:lnTo>
                                  <a:pt x="80" y="368"/>
                                </a:lnTo>
                                <a:lnTo>
                                  <a:pt x="99" y="375"/>
                                </a:lnTo>
                                <a:lnTo>
                                  <a:pt x="122" y="372"/>
                                </a:lnTo>
                                <a:lnTo>
                                  <a:pt x="137" y="356"/>
                                </a:lnTo>
                                <a:lnTo>
                                  <a:pt x="133" y="349"/>
                                </a:lnTo>
                                <a:lnTo>
                                  <a:pt x="137" y="345"/>
                                </a:lnTo>
                                <a:lnTo>
                                  <a:pt x="133" y="341"/>
                                </a:lnTo>
                                <a:lnTo>
                                  <a:pt x="133" y="337"/>
                                </a:lnTo>
                                <a:lnTo>
                                  <a:pt x="137" y="330"/>
                                </a:lnTo>
                                <a:lnTo>
                                  <a:pt x="126" y="322"/>
                                </a:lnTo>
                                <a:lnTo>
                                  <a:pt x="122" y="318"/>
                                </a:lnTo>
                                <a:lnTo>
                                  <a:pt x="114" y="322"/>
                                </a:lnTo>
                                <a:lnTo>
                                  <a:pt x="122" y="326"/>
                                </a:lnTo>
                                <a:lnTo>
                                  <a:pt x="122" y="330"/>
                                </a:lnTo>
                                <a:lnTo>
                                  <a:pt x="118" y="337"/>
                                </a:lnTo>
                                <a:lnTo>
                                  <a:pt x="114" y="341"/>
                                </a:lnTo>
                                <a:lnTo>
                                  <a:pt x="103" y="322"/>
                                </a:lnTo>
                                <a:lnTo>
                                  <a:pt x="99" y="303"/>
                                </a:lnTo>
                                <a:lnTo>
                                  <a:pt x="92" y="296"/>
                                </a:lnTo>
                                <a:lnTo>
                                  <a:pt x="130" y="292"/>
                                </a:lnTo>
                                <a:lnTo>
                                  <a:pt x="145" y="281"/>
                                </a:lnTo>
                                <a:lnTo>
                                  <a:pt x="209" y="288"/>
                                </a:lnTo>
                                <a:lnTo>
                                  <a:pt x="278" y="303"/>
                                </a:lnTo>
                                <a:lnTo>
                                  <a:pt x="312" y="292"/>
                                </a:lnTo>
                                <a:lnTo>
                                  <a:pt x="376" y="334"/>
                                </a:lnTo>
                                <a:lnTo>
                                  <a:pt x="388" y="345"/>
                                </a:lnTo>
                                <a:lnTo>
                                  <a:pt x="403" y="349"/>
                                </a:lnTo>
                                <a:lnTo>
                                  <a:pt x="414" y="334"/>
                                </a:lnTo>
                                <a:lnTo>
                                  <a:pt x="414" y="318"/>
                                </a:lnTo>
                                <a:lnTo>
                                  <a:pt x="403" y="311"/>
                                </a:lnTo>
                                <a:lnTo>
                                  <a:pt x="380" y="307"/>
                                </a:lnTo>
                                <a:lnTo>
                                  <a:pt x="327" y="277"/>
                                </a:lnTo>
                                <a:lnTo>
                                  <a:pt x="312" y="265"/>
                                </a:lnTo>
                                <a:lnTo>
                                  <a:pt x="308" y="235"/>
                                </a:lnTo>
                                <a:lnTo>
                                  <a:pt x="247" y="193"/>
                                </a:lnTo>
                                <a:lnTo>
                                  <a:pt x="213" y="163"/>
                                </a:lnTo>
                                <a:lnTo>
                                  <a:pt x="209" y="159"/>
                                </a:lnTo>
                                <a:lnTo>
                                  <a:pt x="198" y="144"/>
                                </a:lnTo>
                                <a:lnTo>
                                  <a:pt x="198" y="121"/>
                                </a:lnTo>
                                <a:lnTo>
                                  <a:pt x="190" y="106"/>
                                </a:lnTo>
                                <a:lnTo>
                                  <a:pt x="179" y="102"/>
                                </a:lnTo>
                                <a:lnTo>
                                  <a:pt x="168" y="72"/>
                                </a:lnTo>
                                <a:lnTo>
                                  <a:pt x="175" y="37"/>
                                </a:lnTo>
                                <a:lnTo>
                                  <a:pt x="194" y="41"/>
                                </a:lnTo>
                                <a:lnTo>
                                  <a:pt x="202" y="49"/>
                                </a:lnTo>
                                <a:lnTo>
                                  <a:pt x="202" y="60"/>
                                </a:lnTo>
                                <a:lnTo>
                                  <a:pt x="209" y="56"/>
                                </a:lnTo>
                                <a:lnTo>
                                  <a:pt x="213" y="41"/>
                                </a:lnTo>
                                <a:lnTo>
                                  <a:pt x="202" y="15"/>
                                </a:lnTo>
                                <a:lnTo>
                                  <a:pt x="183" y="7"/>
                                </a:lnTo>
                                <a:lnTo>
                                  <a:pt x="156" y="0"/>
                                </a:lnTo>
                                <a:lnTo>
                                  <a:pt x="145" y="15"/>
                                </a:lnTo>
                                <a:lnTo>
                                  <a:pt x="137" y="22"/>
                                </a:lnTo>
                                <a:lnTo>
                                  <a:pt x="126" y="15"/>
                                </a:lnTo>
                                <a:lnTo>
                                  <a:pt x="111" y="7"/>
                                </a:lnTo>
                                <a:lnTo>
                                  <a:pt x="95" y="22"/>
                                </a:lnTo>
                                <a:lnTo>
                                  <a:pt x="80" y="41"/>
                                </a:lnTo>
                                <a:lnTo>
                                  <a:pt x="73" y="72"/>
                                </a:lnTo>
                                <a:lnTo>
                                  <a:pt x="76" y="102"/>
                                </a:lnTo>
                                <a:lnTo>
                                  <a:pt x="61" y="110"/>
                                </a:lnTo>
                                <a:lnTo>
                                  <a:pt x="46" y="125"/>
                                </a:lnTo>
                                <a:lnTo>
                                  <a:pt x="38" y="148"/>
                                </a:lnTo>
                                <a:lnTo>
                                  <a:pt x="38" y="159"/>
                                </a:lnTo>
                                <a:lnTo>
                                  <a:pt x="35" y="163"/>
                                </a:lnTo>
                                <a:lnTo>
                                  <a:pt x="35" y="174"/>
                                </a:lnTo>
                                <a:lnTo>
                                  <a:pt x="23" y="186"/>
                                </a:lnTo>
                                <a:lnTo>
                                  <a:pt x="16" y="208"/>
                                </a:lnTo>
                                <a:lnTo>
                                  <a:pt x="16" y="227"/>
                                </a:lnTo>
                                <a:lnTo>
                                  <a:pt x="31" y="243"/>
                                </a:lnTo>
                                <a:lnTo>
                                  <a:pt x="8" y="288"/>
                                </a:lnTo>
                                <a:lnTo>
                                  <a:pt x="0" y="3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0" name="Freeform 152"/>
                        <wps:cNvSpPr>
                          <a:spLocks noChangeArrowheads="1"/>
                        </wps:cNvSpPr>
                        <wps:spPr bwMode="auto">
                          <a:xfrm>
                            <a:off x="2505" y="665"/>
                            <a:ext cx="112" cy="78"/>
                          </a:xfrm>
                          <a:custGeom>
                            <a:avLst/>
                            <a:gdLst>
                              <a:gd name="T0" fmla="*/ 125 w 125"/>
                              <a:gd name="T1" fmla="*/ 56 h 91"/>
                              <a:gd name="T2" fmla="*/ 125 w 125"/>
                              <a:gd name="T3" fmla="*/ 75 h 91"/>
                              <a:gd name="T4" fmla="*/ 110 w 125"/>
                              <a:gd name="T5" fmla="*/ 91 h 91"/>
                              <a:gd name="T6" fmla="*/ 95 w 125"/>
                              <a:gd name="T7" fmla="*/ 87 h 91"/>
                              <a:gd name="T8" fmla="*/ 83 w 125"/>
                              <a:gd name="T9" fmla="*/ 75 h 91"/>
                              <a:gd name="T10" fmla="*/ 45 w 125"/>
                              <a:gd name="T11" fmla="*/ 53 h 91"/>
                              <a:gd name="T12" fmla="*/ 19 w 125"/>
                              <a:gd name="T13" fmla="*/ 34 h 91"/>
                              <a:gd name="T14" fmla="*/ 11 w 125"/>
                              <a:gd name="T15" fmla="*/ 34 h 91"/>
                              <a:gd name="T16" fmla="*/ 4 w 125"/>
                              <a:gd name="T17" fmla="*/ 26 h 91"/>
                              <a:gd name="T18" fmla="*/ 0 w 125"/>
                              <a:gd name="T19" fmla="*/ 15 h 91"/>
                              <a:gd name="T20" fmla="*/ 7 w 125"/>
                              <a:gd name="T21" fmla="*/ 3 h 91"/>
                              <a:gd name="T22" fmla="*/ 23 w 125"/>
                              <a:gd name="T23" fmla="*/ 0 h 91"/>
                              <a:gd name="T24" fmla="*/ 34 w 125"/>
                              <a:gd name="T25" fmla="*/ 15 h 91"/>
                              <a:gd name="T26" fmla="*/ 72 w 125"/>
                              <a:gd name="T27" fmla="*/ 34 h 91"/>
                              <a:gd name="T28" fmla="*/ 102 w 125"/>
                              <a:gd name="T29" fmla="*/ 45 h 91"/>
                              <a:gd name="T30" fmla="*/ 114 w 125"/>
                              <a:gd name="T31" fmla="*/ 45 h 91"/>
                              <a:gd name="T32" fmla="*/ 125 w 125"/>
                              <a:gd name="T33" fmla="*/ 56 h 91"/>
                              <a:gd name="T34" fmla="*/ 125 w 125"/>
                              <a:gd name="T35" fmla="*/ 56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5" h="91">
                                <a:moveTo>
                                  <a:pt x="125" y="56"/>
                                </a:moveTo>
                                <a:lnTo>
                                  <a:pt x="125" y="75"/>
                                </a:lnTo>
                                <a:lnTo>
                                  <a:pt x="110" y="91"/>
                                </a:lnTo>
                                <a:lnTo>
                                  <a:pt x="95" y="87"/>
                                </a:lnTo>
                                <a:lnTo>
                                  <a:pt x="83" y="75"/>
                                </a:lnTo>
                                <a:lnTo>
                                  <a:pt x="45" y="53"/>
                                </a:lnTo>
                                <a:lnTo>
                                  <a:pt x="19" y="34"/>
                                </a:lnTo>
                                <a:lnTo>
                                  <a:pt x="11" y="34"/>
                                </a:lnTo>
                                <a:lnTo>
                                  <a:pt x="4" y="26"/>
                                </a:lnTo>
                                <a:lnTo>
                                  <a:pt x="0" y="15"/>
                                </a:lnTo>
                                <a:lnTo>
                                  <a:pt x="7" y="3"/>
                                </a:lnTo>
                                <a:lnTo>
                                  <a:pt x="23" y="0"/>
                                </a:lnTo>
                                <a:lnTo>
                                  <a:pt x="34" y="15"/>
                                </a:lnTo>
                                <a:lnTo>
                                  <a:pt x="72" y="34"/>
                                </a:lnTo>
                                <a:lnTo>
                                  <a:pt x="102" y="45"/>
                                </a:lnTo>
                                <a:lnTo>
                                  <a:pt x="114" y="45"/>
                                </a:lnTo>
                                <a:lnTo>
                                  <a:pt x="12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1" name="Freeform 153"/>
                        <wps:cNvSpPr>
                          <a:spLocks noChangeArrowheads="1"/>
                        </wps:cNvSpPr>
                        <wps:spPr bwMode="auto">
                          <a:xfrm>
                            <a:off x="2512" y="672"/>
                            <a:ext cx="98" cy="63"/>
                          </a:xfrm>
                          <a:custGeom>
                            <a:avLst/>
                            <a:gdLst>
                              <a:gd name="T0" fmla="*/ 111 w 111"/>
                              <a:gd name="T1" fmla="*/ 53 h 76"/>
                              <a:gd name="T2" fmla="*/ 111 w 111"/>
                              <a:gd name="T3" fmla="*/ 65 h 76"/>
                              <a:gd name="T4" fmla="*/ 103 w 111"/>
                              <a:gd name="T5" fmla="*/ 76 h 76"/>
                              <a:gd name="T6" fmla="*/ 92 w 111"/>
                              <a:gd name="T7" fmla="*/ 72 h 76"/>
                              <a:gd name="T8" fmla="*/ 84 w 111"/>
                              <a:gd name="T9" fmla="*/ 65 h 76"/>
                              <a:gd name="T10" fmla="*/ 42 w 111"/>
                              <a:gd name="T11" fmla="*/ 42 h 76"/>
                              <a:gd name="T12" fmla="*/ 16 w 111"/>
                              <a:gd name="T13" fmla="*/ 19 h 76"/>
                              <a:gd name="T14" fmla="*/ 4 w 111"/>
                              <a:gd name="T15" fmla="*/ 23 h 76"/>
                              <a:gd name="T16" fmla="*/ 0 w 111"/>
                              <a:gd name="T17" fmla="*/ 19 h 76"/>
                              <a:gd name="T18" fmla="*/ 0 w 111"/>
                              <a:gd name="T19" fmla="*/ 8 h 76"/>
                              <a:gd name="T20" fmla="*/ 4 w 111"/>
                              <a:gd name="T21" fmla="*/ 0 h 76"/>
                              <a:gd name="T22" fmla="*/ 12 w 111"/>
                              <a:gd name="T23" fmla="*/ 0 h 76"/>
                              <a:gd name="T24" fmla="*/ 27 w 111"/>
                              <a:gd name="T25" fmla="*/ 15 h 76"/>
                              <a:gd name="T26" fmla="*/ 76 w 111"/>
                              <a:gd name="T27" fmla="*/ 42 h 76"/>
                              <a:gd name="T28" fmla="*/ 95 w 111"/>
                              <a:gd name="T29" fmla="*/ 46 h 76"/>
                              <a:gd name="T30" fmla="*/ 103 w 111"/>
                              <a:gd name="T31" fmla="*/ 46 h 76"/>
                              <a:gd name="T32" fmla="*/ 111 w 111"/>
                              <a:gd name="T33" fmla="*/ 53 h 76"/>
                              <a:gd name="T34" fmla="*/ 111 w 111"/>
                              <a:gd name="T35" fmla="*/ 53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11" h="76">
                                <a:moveTo>
                                  <a:pt x="111" y="53"/>
                                </a:moveTo>
                                <a:lnTo>
                                  <a:pt x="111" y="65"/>
                                </a:lnTo>
                                <a:lnTo>
                                  <a:pt x="103" y="76"/>
                                </a:lnTo>
                                <a:lnTo>
                                  <a:pt x="92" y="72"/>
                                </a:lnTo>
                                <a:lnTo>
                                  <a:pt x="84" y="65"/>
                                </a:lnTo>
                                <a:lnTo>
                                  <a:pt x="42" y="42"/>
                                </a:lnTo>
                                <a:lnTo>
                                  <a:pt x="16" y="19"/>
                                </a:lnTo>
                                <a:lnTo>
                                  <a:pt x="4" y="23"/>
                                </a:lnTo>
                                <a:lnTo>
                                  <a:pt x="0" y="19"/>
                                </a:lnTo>
                                <a:lnTo>
                                  <a:pt x="0" y="8"/>
                                </a:lnTo>
                                <a:lnTo>
                                  <a:pt x="4" y="0"/>
                                </a:lnTo>
                                <a:lnTo>
                                  <a:pt x="12" y="0"/>
                                </a:lnTo>
                                <a:lnTo>
                                  <a:pt x="27" y="15"/>
                                </a:lnTo>
                                <a:lnTo>
                                  <a:pt x="76" y="42"/>
                                </a:lnTo>
                                <a:lnTo>
                                  <a:pt x="95" y="46"/>
                                </a:lnTo>
                                <a:lnTo>
                                  <a:pt x="103" y="46"/>
                                </a:lnTo>
                                <a:lnTo>
                                  <a:pt x="111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2" name="Freeform 154"/>
                        <wps:cNvSpPr>
                          <a:spLocks noChangeArrowheads="1"/>
                        </wps:cNvSpPr>
                        <wps:spPr bwMode="auto">
                          <a:xfrm>
                            <a:off x="2516" y="680"/>
                            <a:ext cx="82" cy="47"/>
                          </a:xfrm>
                          <a:custGeom>
                            <a:avLst/>
                            <a:gdLst>
                              <a:gd name="T0" fmla="*/ 0 w 95"/>
                              <a:gd name="T1" fmla="*/ 11 h 60"/>
                              <a:gd name="T2" fmla="*/ 12 w 95"/>
                              <a:gd name="T3" fmla="*/ 7 h 60"/>
                              <a:gd name="T4" fmla="*/ 46 w 95"/>
                              <a:gd name="T5" fmla="*/ 30 h 60"/>
                              <a:gd name="T6" fmla="*/ 65 w 95"/>
                              <a:gd name="T7" fmla="*/ 41 h 60"/>
                              <a:gd name="T8" fmla="*/ 88 w 95"/>
                              <a:gd name="T9" fmla="*/ 53 h 60"/>
                              <a:gd name="T10" fmla="*/ 95 w 95"/>
                              <a:gd name="T11" fmla="*/ 60 h 60"/>
                              <a:gd name="T12" fmla="*/ 95 w 95"/>
                              <a:gd name="T13" fmla="*/ 57 h 60"/>
                              <a:gd name="T14" fmla="*/ 91 w 95"/>
                              <a:gd name="T15" fmla="*/ 53 h 60"/>
                              <a:gd name="T16" fmla="*/ 50 w 95"/>
                              <a:gd name="T17" fmla="*/ 26 h 60"/>
                              <a:gd name="T18" fmla="*/ 12 w 95"/>
                              <a:gd name="T19" fmla="*/ 7 h 60"/>
                              <a:gd name="T20" fmla="*/ 12 w 95"/>
                              <a:gd name="T21" fmla="*/ 0 h 60"/>
                              <a:gd name="T22" fmla="*/ 8 w 95"/>
                              <a:gd name="T23" fmla="*/ 7 h 60"/>
                              <a:gd name="T24" fmla="*/ 0 w 95"/>
                              <a:gd name="T25" fmla="*/ 11 h 60"/>
                              <a:gd name="T26" fmla="*/ 0 w 95"/>
                              <a:gd name="T27" fmla="*/ 11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95" h="60">
                                <a:moveTo>
                                  <a:pt x="0" y="11"/>
                                </a:moveTo>
                                <a:lnTo>
                                  <a:pt x="12" y="7"/>
                                </a:lnTo>
                                <a:lnTo>
                                  <a:pt x="46" y="30"/>
                                </a:lnTo>
                                <a:lnTo>
                                  <a:pt x="65" y="41"/>
                                </a:lnTo>
                                <a:lnTo>
                                  <a:pt x="88" y="53"/>
                                </a:lnTo>
                                <a:lnTo>
                                  <a:pt x="95" y="60"/>
                                </a:lnTo>
                                <a:lnTo>
                                  <a:pt x="95" y="57"/>
                                </a:lnTo>
                                <a:lnTo>
                                  <a:pt x="91" y="53"/>
                                </a:lnTo>
                                <a:lnTo>
                                  <a:pt x="50" y="26"/>
                                </a:lnTo>
                                <a:lnTo>
                                  <a:pt x="12" y="7"/>
                                </a:lnTo>
                                <a:lnTo>
                                  <a:pt x="12" y="0"/>
                                </a:lnTo>
                                <a:lnTo>
                                  <a:pt x="8" y="7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3" name="Freeform 155"/>
                        <wps:cNvSpPr>
                          <a:spLocks noChangeArrowheads="1"/>
                        </wps:cNvSpPr>
                        <wps:spPr bwMode="auto">
                          <a:xfrm>
                            <a:off x="2361" y="680"/>
                            <a:ext cx="138" cy="17"/>
                          </a:xfrm>
                          <a:custGeom>
                            <a:avLst/>
                            <a:gdLst>
                              <a:gd name="T0" fmla="*/ 151 w 151"/>
                              <a:gd name="T1" fmla="*/ 19 h 30"/>
                              <a:gd name="T2" fmla="*/ 129 w 151"/>
                              <a:gd name="T3" fmla="*/ 30 h 30"/>
                              <a:gd name="T4" fmla="*/ 64 w 151"/>
                              <a:gd name="T5" fmla="*/ 11 h 30"/>
                              <a:gd name="T6" fmla="*/ 0 w 151"/>
                              <a:gd name="T7" fmla="*/ 7 h 30"/>
                              <a:gd name="T8" fmla="*/ 7 w 151"/>
                              <a:gd name="T9" fmla="*/ 0 h 30"/>
                              <a:gd name="T10" fmla="*/ 64 w 151"/>
                              <a:gd name="T11" fmla="*/ 4 h 30"/>
                              <a:gd name="T12" fmla="*/ 129 w 151"/>
                              <a:gd name="T13" fmla="*/ 23 h 30"/>
                              <a:gd name="T14" fmla="*/ 148 w 151"/>
                              <a:gd name="T15" fmla="*/ 15 h 30"/>
                              <a:gd name="T16" fmla="*/ 151 w 151"/>
                              <a:gd name="T17" fmla="*/ 19 h 30"/>
                              <a:gd name="T18" fmla="*/ 151 w 151"/>
                              <a:gd name="T19" fmla="*/ 19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1" h="30">
                                <a:moveTo>
                                  <a:pt x="151" y="19"/>
                                </a:moveTo>
                                <a:lnTo>
                                  <a:pt x="129" y="30"/>
                                </a:lnTo>
                                <a:lnTo>
                                  <a:pt x="64" y="11"/>
                                </a:lnTo>
                                <a:lnTo>
                                  <a:pt x="0" y="7"/>
                                </a:lnTo>
                                <a:lnTo>
                                  <a:pt x="7" y="0"/>
                                </a:lnTo>
                                <a:lnTo>
                                  <a:pt x="64" y="4"/>
                                </a:lnTo>
                                <a:lnTo>
                                  <a:pt x="129" y="23"/>
                                </a:lnTo>
                                <a:lnTo>
                                  <a:pt x="148" y="15"/>
                                </a:lnTo>
                                <a:lnTo>
                                  <a:pt x="151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4" name="Freeform 156"/>
                        <wps:cNvSpPr>
                          <a:spLocks noChangeArrowheads="1"/>
                        </wps:cNvSpPr>
                        <wps:spPr bwMode="auto">
                          <a:xfrm>
                            <a:off x="2429" y="566"/>
                            <a:ext cx="86" cy="86"/>
                          </a:xfrm>
                          <a:custGeom>
                            <a:avLst/>
                            <a:gdLst>
                              <a:gd name="T0" fmla="*/ 99 w 99"/>
                              <a:gd name="T1" fmla="*/ 95 h 99"/>
                              <a:gd name="T2" fmla="*/ 95 w 99"/>
                              <a:gd name="T3" fmla="*/ 72 h 99"/>
                              <a:gd name="T4" fmla="*/ 38 w 99"/>
                              <a:gd name="T5" fmla="*/ 34 h 99"/>
                              <a:gd name="T6" fmla="*/ 19 w 99"/>
                              <a:gd name="T7" fmla="*/ 15 h 99"/>
                              <a:gd name="T8" fmla="*/ 0 w 99"/>
                              <a:gd name="T9" fmla="*/ 0 h 99"/>
                              <a:gd name="T10" fmla="*/ 0 w 99"/>
                              <a:gd name="T11" fmla="*/ 11 h 99"/>
                              <a:gd name="T12" fmla="*/ 34 w 99"/>
                              <a:gd name="T13" fmla="*/ 38 h 99"/>
                              <a:gd name="T14" fmla="*/ 87 w 99"/>
                              <a:gd name="T15" fmla="*/ 72 h 99"/>
                              <a:gd name="T16" fmla="*/ 91 w 99"/>
                              <a:gd name="T17" fmla="*/ 99 h 99"/>
                              <a:gd name="T18" fmla="*/ 99 w 99"/>
                              <a:gd name="T19" fmla="*/ 95 h 99"/>
                              <a:gd name="T20" fmla="*/ 99 w 99"/>
                              <a:gd name="T21" fmla="*/ 95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9" h="99">
                                <a:moveTo>
                                  <a:pt x="99" y="95"/>
                                </a:moveTo>
                                <a:lnTo>
                                  <a:pt x="95" y="72"/>
                                </a:lnTo>
                                <a:lnTo>
                                  <a:pt x="38" y="34"/>
                                </a:lnTo>
                                <a:lnTo>
                                  <a:pt x="19" y="15"/>
                                </a:ln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lnTo>
                                  <a:pt x="34" y="38"/>
                                </a:lnTo>
                                <a:lnTo>
                                  <a:pt x="87" y="72"/>
                                </a:lnTo>
                                <a:lnTo>
                                  <a:pt x="91" y="99"/>
                                </a:lnTo>
                                <a:lnTo>
                                  <a:pt x="99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5" name="Freeform 157"/>
                        <wps:cNvSpPr>
                          <a:spLocks noChangeArrowheads="1"/>
                        </wps:cNvSpPr>
                        <wps:spPr bwMode="auto">
                          <a:xfrm>
                            <a:off x="2296" y="497"/>
                            <a:ext cx="131" cy="193"/>
                          </a:xfrm>
                          <a:custGeom>
                            <a:avLst/>
                            <a:gdLst>
                              <a:gd name="T0" fmla="*/ 133 w 144"/>
                              <a:gd name="T1" fmla="*/ 69 h 206"/>
                              <a:gd name="T2" fmla="*/ 118 w 144"/>
                              <a:gd name="T3" fmla="*/ 46 h 206"/>
                              <a:gd name="T4" fmla="*/ 118 w 144"/>
                              <a:gd name="T5" fmla="*/ 27 h 206"/>
                              <a:gd name="T6" fmla="*/ 110 w 144"/>
                              <a:gd name="T7" fmla="*/ 12 h 206"/>
                              <a:gd name="T8" fmla="*/ 84 w 144"/>
                              <a:gd name="T9" fmla="*/ 0 h 206"/>
                              <a:gd name="T10" fmla="*/ 57 w 144"/>
                              <a:gd name="T11" fmla="*/ 23 h 206"/>
                              <a:gd name="T12" fmla="*/ 46 w 144"/>
                              <a:gd name="T13" fmla="*/ 46 h 206"/>
                              <a:gd name="T14" fmla="*/ 46 w 144"/>
                              <a:gd name="T15" fmla="*/ 84 h 206"/>
                              <a:gd name="T16" fmla="*/ 38 w 144"/>
                              <a:gd name="T17" fmla="*/ 88 h 206"/>
                              <a:gd name="T18" fmla="*/ 38 w 144"/>
                              <a:gd name="T19" fmla="*/ 99 h 206"/>
                              <a:gd name="T20" fmla="*/ 30 w 144"/>
                              <a:gd name="T21" fmla="*/ 103 h 206"/>
                              <a:gd name="T22" fmla="*/ 30 w 144"/>
                              <a:gd name="T23" fmla="*/ 114 h 206"/>
                              <a:gd name="T24" fmla="*/ 8 w 144"/>
                              <a:gd name="T25" fmla="*/ 141 h 206"/>
                              <a:gd name="T26" fmla="*/ 0 w 144"/>
                              <a:gd name="T27" fmla="*/ 160 h 206"/>
                              <a:gd name="T28" fmla="*/ 4 w 144"/>
                              <a:gd name="T29" fmla="*/ 187 h 206"/>
                              <a:gd name="T30" fmla="*/ 19 w 144"/>
                              <a:gd name="T31" fmla="*/ 206 h 206"/>
                              <a:gd name="T32" fmla="*/ 49 w 144"/>
                              <a:gd name="T33" fmla="*/ 202 h 206"/>
                              <a:gd name="T34" fmla="*/ 72 w 144"/>
                              <a:gd name="T35" fmla="*/ 179 h 206"/>
                              <a:gd name="T36" fmla="*/ 87 w 144"/>
                              <a:gd name="T37" fmla="*/ 168 h 206"/>
                              <a:gd name="T38" fmla="*/ 122 w 144"/>
                              <a:gd name="T39" fmla="*/ 164 h 206"/>
                              <a:gd name="T40" fmla="*/ 144 w 144"/>
                              <a:gd name="T41" fmla="*/ 149 h 206"/>
                              <a:gd name="T42" fmla="*/ 133 w 144"/>
                              <a:gd name="T43" fmla="*/ 145 h 206"/>
                              <a:gd name="T44" fmla="*/ 122 w 144"/>
                              <a:gd name="T45" fmla="*/ 114 h 206"/>
                              <a:gd name="T46" fmla="*/ 129 w 144"/>
                              <a:gd name="T47" fmla="*/ 92 h 206"/>
                              <a:gd name="T48" fmla="*/ 133 w 144"/>
                              <a:gd name="T49" fmla="*/ 69 h 206"/>
                              <a:gd name="T50" fmla="*/ 133 w 144"/>
                              <a:gd name="T51" fmla="*/ 69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44" h="206">
                                <a:moveTo>
                                  <a:pt x="133" y="69"/>
                                </a:moveTo>
                                <a:lnTo>
                                  <a:pt x="118" y="46"/>
                                </a:lnTo>
                                <a:lnTo>
                                  <a:pt x="118" y="27"/>
                                </a:lnTo>
                                <a:lnTo>
                                  <a:pt x="110" y="12"/>
                                </a:lnTo>
                                <a:lnTo>
                                  <a:pt x="84" y="0"/>
                                </a:lnTo>
                                <a:lnTo>
                                  <a:pt x="57" y="23"/>
                                </a:lnTo>
                                <a:lnTo>
                                  <a:pt x="46" y="46"/>
                                </a:lnTo>
                                <a:lnTo>
                                  <a:pt x="46" y="84"/>
                                </a:lnTo>
                                <a:lnTo>
                                  <a:pt x="38" y="88"/>
                                </a:lnTo>
                                <a:lnTo>
                                  <a:pt x="38" y="99"/>
                                </a:lnTo>
                                <a:lnTo>
                                  <a:pt x="30" y="103"/>
                                </a:lnTo>
                                <a:lnTo>
                                  <a:pt x="30" y="114"/>
                                </a:lnTo>
                                <a:lnTo>
                                  <a:pt x="8" y="141"/>
                                </a:lnTo>
                                <a:lnTo>
                                  <a:pt x="0" y="160"/>
                                </a:lnTo>
                                <a:lnTo>
                                  <a:pt x="4" y="187"/>
                                </a:lnTo>
                                <a:lnTo>
                                  <a:pt x="19" y="206"/>
                                </a:lnTo>
                                <a:lnTo>
                                  <a:pt x="49" y="202"/>
                                </a:lnTo>
                                <a:lnTo>
                                  <a:pt x="72" y="179"/>
                                </a:lnTo>
                                <a:lnTo>
                                  <a:pt x="87" y="168"/>
                                </a:lnTo>
                                <a:lnTo>
                                  <a:pt x="122" y="164"/>
                                </a:lnTo>
                                <a:lnTo>
                                  <a:pt x="144" y="149"/>
                                </a:lnTo>
                                <a:lnTo>
                                  <a:pt x="133" y="145"/>
                                </a:lnTo>
                                <a:lnTo>
                                  <a:pt x="122" y="114"/>
                                </a:lnTo>
                                <a:lnTo>
                                  <a:pt x="129" y="92"/>
                                </a:lnTo>
                                <a:lnTo>
                                  <a:pt x="133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6" name="Freeform 158"/>
                        <wps:cNvSpPr>
                          <a:spLocks noChangeArrowheads="1"/>
                        </wps:cNvSpPr>
                        <wps:spPr bwMode="auto">
                          <a:xfrm>
                            <a:off x="2304" y="403"/>
                            <a:ext cx="85" cy="161"/>
                          </a:xfrm>
                          <a:custGeom>
                            <a:avLst/>
                            <a:gdLst>
                              <a:gd name="T0" fmla="*/ 91 w 98"/>
                              <a:gd name="T1" fmla="*/ 98 h 174"/>
                              <a:gd name="T2" fmla="*/ 79 w 98"/>
                              <a:gd name="T3" fmla="*/ 68 h 174"/>
                              <a:gd name="T4" fmla="*/ 83 w 98"/>
                              <a:gd name="T5" fmla="*/ 49 h 174"/>
                              <a:gd name="T6" fmla="*/ 83 w 98"/>
                              <a:gd name="T7" fmla="*/ 15 h 174"/>
                              <a:gd name="T8" fmla="*/ 98 w 98"/>
                              <a:gd name="T9" fmla="*/ 3 h 174"/>
                              <a:gd name="T10" fmla="*/ 83 w 98"/>
                              <a:gd name="T11" fmla="*/ 3 h 174"/>
                              <a:gd name="T12" fmla="*/ 64 w 98"/>
                              <a:gd name="T13" fmla="*/ 0 h 174"/>
                              <a:gd name="T14" fmla="*/ 49 w 98"/>
                              <a:gd name="T15" fmla="*/ 15 h 174"/>
                              <a:gd name="T16" fmla="*/ 30 w 98"/>
                              <a:gd name="T17" fmla="*/ 26 h 174"/>
                              <a:gd name="T18" fmla="*/ 11 w 98"/>
                              <a:gd name="T19" fmla="*/ 53 h 174"/>
                              <a:gd name="T20" fmla="*/ 0 w 98"/>
                              <a:gd name="T21" fmla="*/ 91 h 174"/>
                              <a:gd name="T22" fmla="*/ 0 w 98"/>
                              <a:gd name="T23" fmla="*/ 125 h 174"/>
                              <a:gd name="T24" fmla="*/ 7 w 98"/>
                              <a:gd name="T25" fmla="*/ 140 h 174"/>
                              <a:gd name="T26" fmla="*/ 11 w 98"/>
                              <a:gd name="T27" fmla="*/ 155 h 174"/>
                              <a:gd name="T28" fmla="*/ 30 w 98"/>
                              <a:gd name="T29" fmla="*/ 174 h 174"/>
                              <a:gd name="T30" fmla="*/ 34 w 98"/>
                              <a:gd name="T31" fmla="*/ 167 h 174"/>
                              <a:gd name="T32" fmla="*/ 15 w 98"/>
                              <a:gd name="T33" fmla="*/ 155 h 174"/>
                              <a:gd name="T34" fmla="*/ 3 w 98"/>
                              <a:gd name="T35" fmla="*/ 125 h 174"/>
                              <a:gd name="T36" fmla="*/ 3 w 98"/>
                              <a:gd name="T37" fmla="*/ 91 h 174"/>
                              <a:gd name="T38" fmla="*/ 15 w 98"/>
                              <a:gd name="T39" fmla="*/ 56 h 174"/>
                              <a:gd name="T40" fmla="*/ 34 w 98"/>
                              <a:gd name="T41" fmla="*/ 26 h 174"/>
                              <a:gd name="T42" fmla="*/ 57 w 98"/>
                              <a:gd name="T43" fmla="*/ 18 h 174"/>
                              <a:gd name="T44" fmla="*/ 64 w 98"/>
                              <a:gd name="T45" fmla="*/ 7 h 174"/>
                              <a:gd name="T46" fmla="*/ 79 w 98"/>
                              <a:gd name="T47" fmla="*/ 7 h 174"/>
                              <a:gd name="T48" fmla="*/ 87 w 98"/>
                              <a:gd name="T49" fmla="*/ 7 h 174"/>
                              <a:gd name="T50" fmla="*/ 79 w 98"/>
                              <a:gd name="T51" fmla="*/ 15 h 174"/>
                              <a:gd name="T52" fmla="*/ 79 w 98"/>
                              <a:gd name="T53" fmla="*/ 49 h 174"/>
                              <a:gd name="T54" fmla="*/ 72 w 98"/>
                              <a:gd name="T55" fmla="*/ 72 h 174"/>
                              <a:gd name="T56" fmla="*/ 83 w 98"/>
                              <a:gd name="T57" fmla="*/ 94 h 174"/>
                              <a:gd name="T58" fmla="*/ 91 w 98"/>
                              <a:gd name="T59" fmla="*/ 98 h 174"/>
                              <a:gd name="T60" fmla="*/ 91 w 98"/>
                              <a:gd name="T61" fmla="*/ 98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8" h="174">
                                <a:moveTo>
                                  <a:pt x="91" y="98"/>
                                </a:moveTo>
                                <a:lnTo>
                                  <a:pt x="79" y="68"/>
                                </a:lnTo>
                                <a:lnTo>
                                  <a:pt x="83" y="49"/>
                                </a:lnTo>
                                <a:lnTo>
                                  <a:pt x="83" y="15"/>
                                </a:lnTo>
                                <a:lnTo>
                                  <a:pt x="98" y="3"/>
                                </a:lnTo>
                                <a:lnTo>
                                  <a:pt x="83" y="3"/>
                                </a:lnTo>
                                <a:lnTo>
                                  <a:pt x="64" y="0"/>
                                </a:lnTo>
                                <a:lnTo>
                                  <a:pt x="49" y="15"/>
                                </a:lnTo>
                                <a:lnTo>
                                  <a:pt x="30" y="26"/>
                                </a:lnTo>
                                <a:lnTo>
                                  <a:pt x="11" y="53"/>
                                </a:lnTo>
                                <a:lnTo>
                                  <a:pt x="0" y="91"/>
                                </a:lnTo>
                                <a:lnTo>
                                  <a:pt x="0" y="125"/>
                                </a:lnTo>
                                <a:lnTo>
                                  <a:pt x="7" y="140"/>
                                </a:lnTo>
                                <a:lnTo>
                                  <a:pt x="11" y="155"/>
                                </a:lnTo>
                                <a:lnTo>
                                  <a:pt x="30" y="174"/>
                                </a:lnTo>
                                <a:lnTo>
                                  <a:pt x="34" y="167"/>
                                </a:lnTo>
                                <a:lnTo>
                                  <a:pt x="15" y="155"/>
                                </a:lnTo>
                                <a:lnTo>
                                  <a:pt x="3" y="125"/>
                                </a:lnTo>
                                <a:lnTo>
                                  <a:pt x="3" y="91"/>
                                </a:lnTo>
                                <a:lnTo>
                                  <a:pt x="15" y="56"/>
                                </a:lnTo>
                                <a:lnTo>
                                  <a:pt x="34" y="26"/>
                                </a:lnTo>
                                <a:lnTo>
                                  <a:pt x="57" y="18"/>
                                </a:lnTo>
                                <a:lnTo>
                                  <a:pt x="64" y="7"/>
                                </a:lnTo>
                                <a:lnTo>
                                  <a:pt x="79" y="7"/>
                                </a:lnTo>
                                <a:lnTo>
                                  <a:pt x="87" y="7"/>
                                </a:lnTo>
                                <a:lnTo>
                                  <a:pt x="79" y="15"/>
                                </a:lnTo>
                                <a:lnTo>
                                  <a:pt x="79" y="49"/>
                                </a:lnTo>
                                <a:lnTo>
                                  <a:pt x="72" y="72"/>
                                </a:lnTo>
                                <a:lnTo>
                                  <a:pt x="83" y="94"/>
                                </a:lnTo>
                                <a:lnTo>
                                  <a:pt x="91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7" name="Freeform 159"/>
                        <wps:cNvSpPr>
                          <a:spLocks noChangeArrowheads="1"/>
                        </wps:cNvSpPr>
                        <wps:spPr bwMode="auto">
                          <a:xfrm>
                            <a:off x="2212" y="608"/>
                            <a:ext cx="94" cy="138"/>
                          </a:xfrm>
                          <a:custGeom>
                            <a:avLst/>
                            <a:gdLst>
                              <a:gd name="T0" fmla="*/ 54 w 107"/>
                              <a:gd name="T1" fmla="*/ 91 h 151"/>
                              <a:gd name="T2" fmla="*/ 50 w 107"/>
                              <a:gd name="T3" fmla="*/ 95 h 151"/>
                              <a:gd name="T4" fmla="*/ 38 w 107"/>
                              <a:gd name="T5" fmla="*/ 113 h 151"/>
                              <a:gd name="T6" fmla="*/ 35 w 107"/>
                              <a:gd name="T7" fmla="*/ 136 h 151"/>
                              <a:gd name="T8" fmla="*/ 42 w 107"/>
                              <a:gd name="T9" fmla="*/ 151 h 151"/>
                              <a:gd name="T10" fmla="*/ 23 w 107"/>
                              <a:gd name="T11" fmla="*/ 151 h 151"/>
                              <a:gd name="T12" fmla="*/ 8 w 107"/>
                              <a:gd name="T13" fmla="*/ 132 h 151"/>
                              <a:gd name="T14" fmla="*/ 0 w 107"/>
                              <a:gd name="T15" fmla="*/ 110 h 151"/>
                              <a:gd name="T16" fmla="*/ 4 w 107"/>
                              <a:gd name="T17" fmla="*/ 83 h 151"/>
                              <a:gd name="T18" fmla="*/ 27 w 107"/>
                              <a:gd name="T19" fmla="*/ 41 h 151"/>
                              <a:gd name="T20" fmla="*/ 61 w 107"/>
                              <a:gd name="T21" fmla="*/ 11 h 151"/>
                              <a:gd name="T22" fmla="*/ 103 w 107"/>
                              <a:gd name="T23" fmla="*/ 0 h 151"/>
                              <a:gd name="T24" fmla="*/ 107 w 107"/>
                              <a:gd name="T25" fmla="*/ 3 h 151"/>
                              <a:gd name="T26" fmla="*/ 61 w 107"/>
                              <a:gd name="T27" fmla="*/ 19 h 151"/>
                              <a:gd name="T28" fmla="*/ 31 w 107"/>
                              <a:gd name="T29" fmla="*/ 45 h 151"/>
                              <a:gd name="T30" fmla="*/ 8 w 107"/>
                              <a:gd name="T31" fmla="*/ 83 h 151"/>
                              <a:gd name="T32" fmla="*/ 4 w 107"/>
                              <a:gd name="T33" fmla="*/ 110 h 151"/>
                              <a:gd name="T34" fmla="*/ 12 w 107"/>
                              <a:gd name="T35" fmla="*/ 132 h 151"/>
                              <a:gd name="T36" fmla="*/ 27 w 107"/>
                              <a:gd name="T37" fmla="*/ 144 h 151"/>
                              <a:gd name="T38" fmla="*/ 31 w 107"/>
                              <a:gd name="T39" fmla="*/ 148 h 151"/>
                              <a:gd name="T40" fmla="*/ 27 w 107"/>
                              <a:gd name="T41" fmla="*/ 136 h 151"/>
                              <a:gd name="T42" fmla="*/ 35 w 107"/>
                              <a:gd name="T43" fmla="*/ 113 h 151"/>
                              <a:gd name="T44" fmla="*/ 50 w 107"/>
                              <a:gd name="T45" fmla="*/ 91 h 151"/>
                              <a:gd name="T46" fmla="*/ 57 w 107"/>
                              <a:gd name="T47" fmla="*/ 87 h 151"/>
                              <a:gd name="T48" fmla="*/ 54 w 107"/>
                              <a:gd name="T49" fmla="*/ 91 h 151"/>
                              <a:gd name="T50" fmla="*/ 54 w 107"/>
                              <a:gd name="T51" fmla="*/ 9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7" h="151">
                                <a:moveTo>
                                  <a:pt x="54" y="91"/>
                                </a:moveTo>
                                <a:lnTo>
                                  <a:pt x="50" y="95"/>
                                </a:lnTo>
                                <a:lnTo>
                                  <a:pt x="38" y="113"/>
                                </a:lnTo>
                                <a:lnTo>
                                  <a:pt x="35" y="136"/>
                                </a:lnTo>
                                <a:lnTo>
                                  <a:pt x="42" y="151"/>
                                </a:lnTo>
                                <a:lnTo>
                                  <a:pt x="23" y="151"/>
                                </a:lnTo>
                                <a:lnTo>
                                  <a:pt x="8" y="132"/>
                                </a:lnTo>
                                <a:lnTo>
                                  <a:pt x="0" y="110"/>
                                </a:lnTo>
                                <a:lnTo>
                                  <a:pt x="4" y="83"/>
                                </a:lnTo>
                                <a:lnTo>
                                  <a:pt x="27" y="41"/>
                                </a:lnTo>
                                <a:lnTo>
                                  <a:pt x="61" y="11"/>
                                </a:lnTo>
                                <a:lnTo>
                                  <a:pt x="103" y="0"/>
                                </a:lnTo>
                                <a:lnTo>
                                  <a:pt x="107" y="3"/>
                                </a:lnTo>
                                <a:lnTo>
                                  <a:pt x="61" y="19"/>
                                </a:lnTo>
                                <a:lnTo>
                                  <a:pt x="31" y="45"/>
                                </a:lnTo>
                                <a:lnTo>
                                  <a:pt x="8" y="83"/>
                                </a:lnTo>
                                <a:lnTo>
                                  <a:pt x="4" y="110"/>
                                </a:lnTo>
                                <a:lnTo>
                                  <a:pt x="12" y="132"/>
                                </a:lnTo>
                                <a:lnTo>
                                  <a:pt x="27" y="144"/>
                                </a:lnTo>
                                <a:lnTo>
                                  <a:pt x="31" y="148"/>
                                </a:lnTo>
                                <a:lnTo>
                                  <a:pt x="27" y="136"/>
                                </a:lnTo>
                                <a:lnTo>
                                  <a:pt x="35" y="113"/>
                                </a:lnTo>
                                <a:lnTo>
                                  <a:pt x="50" y="91"/>
                                </a:lnTo>
                                <a:lnTo>
                                  <a:pt x="57" y="87"/>
                                </a:lnTo>
                                <a:lnTo>
                                  <a:pt x="54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8" name="Freeform 160"/>
                        <wps:cNvSpPr>
                          <a:spLocks noChangeArrowheads="1"/>
                        </wps:cNvSpPr>
                        <wps:spPr bwMode="auto">
                          <a:xfrm>
                            <a:off x="2224" y="505"/>
                            <a:ext cx="93" cy="128"/>
                          </a:xfrm>
                          <a:custGeom>
                            <a:avLst/>
                            <a:gdLst>
                              <a:gd name="T0" fmla="*/ 49 w 106"/>
                              <a:gd name="T1" fmla="*/ 110 h 141"/>
                              <a:gd name="T2" fmla="*/ 76 w 106"/>
                              <a:gd name="T3" fmla="*/ 106 h 141"/>
                              <a:gd name="T4" fmla="*/ 91 w 106"/>
                              <a:gd name="T5" fmla="*/ 99 h 141"/>
                              <a:gd name="T6" fmla="*/ 91 w 106"/>
                              <a:gd name="T7" fmla="*/ 87 h 141"/>
                              <a:gd name="T8" fmla="*/ 102 w 106"/>
                              <a:gd name="T9" fmla="*/ 84 h 141"/>
                              <a:gd name="T10" fmla="*/ 106 w 106"/>
                              <a:gd name="T11" fmla="*/ 72 h 141"/>
                              <a:gd name="T12" fmla="*/ 91 w 106"/>
                              <a:gd name="T13" fmla="*/ 57 h 141"/>
                              <a:gd name="T14" fmla="*/ 83 w 106"/>
                              <a:gd name="T15" fmla="*/ 42 h 141"/>
                              <a:gd name="T16" fmla="*/ 76 w 106"/>
                              <a:gd name="T17" fmla="*/ 27 h 141"/>
                              <a:gd name="T18" fmla="*/ 61 w 106"/>
                              <a:gd name="T19" fmla="*/ 0 h 141"/>
                              <a:gd name="T20" fmla="*/ 49 w 106"/>
                              <a:gd name="T21" fmla="*/ 4 h 141"/>
                              <a:gd name="T22" fmla="*/ 34 w 106"/>
                              <a:gd name="T23" fmla="*/ 23 h 141"/>
                              <a:gd name="T24" fmla="*/ 23 w 106"/>
                              <a:gd name="T25" fmla="*/ 42 h 141"/>
                              <a:gd name="T26" fmla="*/ 23 w 106"/>
                              <a:gd name="T27" fmla="*/ 53 h 141"/>
                              <a:gd name="T28" fmla="*/ 19 w 106"/>
                              <a:gd name="T29" fmla="*/ 61 h 141"/>
                              <a:gd name="T30" fmla="*/ 19 w 106"/>
                              <a:gd name="T31" fmla="*/ 68 h 141"/>
                              <a:gd name="T32" fmla="*/ 7 w 106"/>
                              <a:gd name="T33" fmla="*/ 84 h 141"/>
                              <a:gd name="T34" fmla="*/ 4 w 106"/>
                              <a:gd name="T35" fmla="*/ 95 h 141"/>
                              <a:gd name="T36" fmla="*/ 0 w 106"/>
                              <a:gd name="T37" fmla="*/ 106 h 141"/>
                              <a:gd name="T38" fmla="*/ 4 w 106"/>
                              <a:gd name="T39" fmla="*/ 125 h 141"/>
                              <a:gd name="T40" fmla="*/ 11 w 106"/>
                              <a:gd name="T41" fmla="*/ 141 h 141"/>
                              <a:gd name="T42" fmla="*/ 26 w 106"/>
                              <a:gd name="T43" fmla="*/ 129 h 141"/>
                              <a:gd name="T44" fmla="*/ 49 w 106"/>
                              <a:gd name="T45" fmla="*/ 110 h 141"/>
                              <a:gd name="T46" fmla="*/ 49 w 106"/>
                              <a:gd name="T47" fmla="*/ 11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6" h="141">
                                <a:moveTo>
                                  <a:pt x="49" y="110"/>
                                </a:moveTo>
                                <a:lnTo>
                                  <a:pt x="76" y="106"/>
                                </a:lnTo>
                                <a:lnTo>
                                  <a:pt x="91" y="99"/>
                                </a:lnTo>
                                <a:lnTo>
                                  <a:pt x="91" y="87"/>
                                </a:lnTo>
                                <a:lnTo>
                                  <a:pt x="102" y="84"/>
                                </a:lnTo>
                                <a:lnTo>
                                  <a:pt x="106" y="72"/>
                                </a:lnTo>
                                <a:lnTo>
                                  <a:pt x="91" y="57"/>
                                </a:lnTo>
                                <a:lnTo>
                                  <a:pt x="83" y="42"/>
                                </a:lnTo>
                                <a:lnTo>
                                  <a:pt x="76" y="27"/>
                                </a:lnTo>
                                <a:lnTo>
                                  <a:pt x="61" y="0"/>
                                </a:lnTo>
                                <a:lnTo>
                                  <a:pt x="49" y="4"/>
                                </a:lnTo>
                                <a:lnTo>
                                  <a:pt x="34" y="23"/>
                                </a:lnTo>
                                <a:lnTo>
                                  <a:pt x="23" y="42"/>
                                </a:lnTo>
                                <a:lnTo>
                                  <a:pt x="23" y="53"/>
                                </a:lnTo>
                                <a:lnTo>
                                  <a:pt x="19" y="61"/>
                                </a:lnTo>
                                <a:lnTo>
                                  <a:pt x="19" y="68"/>
                                </a:lnTo>
                                <a:lnTo>
                                  <a:pt x="7" y="84"/>
                                </a:lnTo>
                                <a:lnTo>
                                  <a:pt x="4" y="95"/>
                                </a:lnTo>
                                <a:lnTo>
                                  <a:pt x="0" y="106"/>
                                </a:lnTo>
                                <a:lnTo>
                                  <a:pt x="4" y="125"/>
                                </a:lnTo>
                                <a:lnTo>
                                  <a:pt x="11" y="141"/>
                                </a:lnTo>
                                <a:lnTo>
                                  <a:pt x="26" y="129"/>
                                </a:lnTo>
                                <a:lnTo>
                                  <a:pt x="49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9" name="Freeform 161"/>
                        <wps:cNvSpPr>
                          <a:spLocks noChangeArrowheads="1"/>
                        </wps:cNvSpPr>
                        <wps:spPr bwMode="auto">
                          <a:xfrm>
                            <a:off x="2391" y="410"/>
                            <a:ext cx="25" cy="48"/>
                          </a:xfrm>
                          <a:custGeom>
                            <a:avLst/>
                            <a:gdLst>
                              <a:gd name="T0" fmla="*/ 38 w 38"/>
                              <a:gd name="T1" fmla="*/ 34 h 61"/>
                              <a:gd name="T2" fmla="*/ 27 w 38"/>
                              <a:gd name="T3" fmla="*/ 8 h 61"/>
                              <a:gd name="T4" fmla="*/ 11 w 38"/>
                              <a:gd name="T5" fmla="*/ 0 h 61"/>
                              <a:gd name="T6" fmla="*/ 4 w 38"/>
                              <a:gd name="T7" fmla="*/ 8 h 61"/>
                              <a:gd name="T8" fmla="*/ 0 w 38"/>
                              <a:gd name="T9" fmla="*/ 34 h 61"/>
                              <a:gd name="T10" fmla="*/ 15 w 38"/>
                              <a:gd name="T11" fmla="*/ 38 h 61"/>
                              <a:gd name="T12" fmla="*/ 19 w 38"/>
                              <a:gd name="T13" fmla="*/ 46 h 61"/>
                              <a:gd name="T14" fmla="*/ 15 w 38"/>
                              <a:gd name="T15" fmla="*/ 61 h 61"/>
                              <a:gd name="T16" fmla="*/ 30 w 38"/>
                              <a:gd name="T17" fmla="*/ 53 h 61"/>
                              <a:gd name="T18" fmla="*/ 38 w 38"/>
                              <a:gd name="T19" fmla="*/ 34 h 61"/>
                              <a:gd name="T20" fmla="*/ 38 w 38"/>
                              <a:gd name="T21" fmla="*/ 34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8" h="61">
                                <a:moveTo>
                                  <a:pt x="38" y="34"/>
                                </a:moveTo>
                                <a:lnTo>
                                  <a:pt x="27" y="8"/>
                                </a:lnTo>
                                <a:lnTo>
                                  <a:pt x="11" y="0"/>
                                </a:lnTo>
                                <a:lnTo>
                                  <a:pt x="4" y="8"/>
                                </a:lnTo>
                                <a:lnTo>
                                  <a:pt x="0" y="34"/>
                                </a:lnTo>
                                <a:lnTo>
                                  <a:pt x="15" y="38"/>
                                </a:lnTo>
                                <a:lnTo>
                                  <a:pt x="19" y="46"/>
                                </a:lnTo>
                                <a:lnTo>
                                  <a:pt x="15" y="61"/>
                                </a:lnTo>
                                <a:lnTo>
                                  <a:pt x="30" y="53"/>
                                </a:lnTo>
                                <a:lnTo>
                                  <a:pt x="38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0" name="Freeform 162"/>
                        <wps:cNvSpPr>
                          <a:spLocks noChangeArrowheads="1"/>
                        </wps:cNvSpPr>
                        <wps:spPr bwMode="auto">
                          <a:xfrm>
                            <a:off x="2300" y="505"/>
                            <a:ext cx="116" cy="177"/>
                          </a:xfrm>
                          <a:custGeom>
                            <a:avLst/>
                            <a:gdLst>
                              <a:gd name="T0" fmla="*/ 30 w 129"/>
                              <a:gd name="T1" fmla="*/ 99 h 190"/>
                              <a:gd name="T2" fmla="*/ 38 w 129"/>
                              <a:gd name="T3" fmla="*/ 99 h 190"/>
                              <a:gd name="T4" fmla="*/ 38 w 129"/>
                              <a:gd name="T5" fmla="*/ 84 h 190"/>
                              <a:gd name="T6" fmla="*/ 45 w 129"/>
                              <a:gd name="T7" fmla="*/ 80 h 190"/>
                              <a:gd name="T8" fmla="*/ 49 w 129"/>
                              <a:gd name="T9" fmla="*/ 38 h 190"/>
                              <a:gd name="T10" fmla="*/ 61 w 129"/>
                              <a:gd name="T11" fmla="*/ 19 h 190"/>
                              <a:gd name="T12" fmla="*/ 83 w 129"/>
                              <a:gd name="T13" fmla="*/ 0 h 190"/>
                              <a:gd name="T14" fmla="*/ 102 w 129"/>
                              <a:gd name="T15" fmla="*/ 8 h 190"/>
                              <a:gd name="T16" fmla="*/ 106 w 129"/>
                              <a:gd name="T17" fmla="*/ 19 h 190"/>
                              <a:gd name="T18" fmla="*/ 106 w 129"/>
                              <a:gd name="T19" fmla="*/ 42 h 190"/>
                              <a:gd name="T20" fmla="*/ 121 w 129"/>
                              <a:gd name="T21" fmla="*/ 57 h 190"/>
                              <a:gd name="T22" fmla="*/ 121 w 129"/>
                              <a:gd name="T23" fmla="*/ 80 h 190"/>
                              <a:gd name="T24" fmla="*/ 110 w 129"/>
                              <a:gd name="T25" fmla="*/ 106 h 190"/>
                              <a:gd name="T26" fmla="*/ 121 w 129"/>
                              <a:gd name="T27" fmla="*/ 137 h 190"/>
                              <a:gd name="T28" fmla="*/ 129 w 129"/>
                              <a:gd name="T29" fmla="*/ 141 h 190"/>
                              <a:gd name="T30" fmla="*/ 118 w 129"/>
                              <a:gd name="T31" fmla="*/ 152 h 190"/>
                              <a:gd name="T32" fmla="*/ 80 w 129"/>
                              <a:gd name="T33" fmla="*/ 156 h 190"/>
                              <a:gd name="T34" fmla="*/ 61 w 129"/>
                              <a:gd name="T35" fmla="*/ 171 h 190"/>
                              <a:gd name="T36" fmla="*/ 42 w 129"/>
                              <a:gd name="T37" fmla="*/ 186 h 190"/>
                              <a:gd name="T38" fmla="*/ 15 w 129"/>
                              <a:gd name="T39" fmla="*/ 190 h 190"/>
                              <a:gd name="T40" fmla="*/ 4 w 129"/>
                              <a:gd name="T41" fmla="*/ 175 h 190"/>
                              <a:gd name="T42" fmla="*/ 0 w 129"/>
                              <a:gd name="T43" fmla="*/ 152 h 190"/>
                              <a:gd name="T44" fmla="*/ 7 w 129"/>
                              <a:gd name="T45" fmla="*/ 133 h 190"/>
                              <a:gd name="T46" fmla="*/ 34 w 129"/>
                              <a:gd name="T47" fmla="*/ 110 h 190"/>
                              <a:gd name="T48" fmla="*/ 30 w 129"/>
                              <a:gd name="T49" fmla="*/ 99 h 190"/>
                              <a:gd name="T50" fmla="*/ 30 w 129"/>
                              <a:gd name="T51" fmla="*/ 99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29" h="190">
                                <a:moveTo>
                                  <a:pt x="30" y="99"/>
                                </a:moveTo>
                                <a:lnTo>
                                  <a:pt x="38" y="99"/>
                                </a:lnTo>
                                <a:lnTo>
                                  <a:pt x="38" y="84"/>
                                </a:lnTo>
                                <a:lnTo>
                                  <a:pt x="45" y="80"/>
                                </a:lnTo>
                                <a:lnTo>
                                  <a:pt x="49" y="38"/>
                                </a:lnTo>
                                <a:lnTo>
                                  <a:pt x="61" y="19"/>
                                </a:lnTo>
                                <a:lnTo>
                                  <a:pt x="83" y="0"/>
                                </a:lnTo>
                                <a:lnTo>
                                  <a:pt x="102" y="8"/>
                                </a:lnTo>
                                <a:lnTo>
                                  <a:pt x="106" y="19"/>
                                </a:lnTo>
                                <a:lnTo>
                                  <a:pt x="106" y="42"/>
                                </a:lnTo>
                                <a:lnTo>
                                  <a:pt x="121" y="57"/>
                                </a:lnTo>
                                <a:lnTo>
                                  <a:pt x="121" y="80"/>
                                </a:lnTo>
                                <a:lnTo>
                                  <a:pt x="110" y="106"/>
                                </a:lnTo>
                                <a:lnTo>
                                  <a:pt x="121" y="137"/>
                                </a:lnTo>
                                <a:lnTo>
                                  <a:pt x="129" y="141"/>
                                </a:lnTo>
                                <a:lnTo>
                                  <a:pt x="118" y="152"/>
                                </a:lnTo>
                                <a:lnTo>
                                  <a:pt x="80" y="156"/>
                                </a:lnTo>
                                <a:lnTo>
                                  <a:pt x="61" y="171"/>
                                </a:lnTo>
                                <a:lnTo>
                                  <a:pt x="42" y="186"/>
                                </a:lnTo>
                                <a:lnTo>
                                  <a:pt x="15" y="190"/>
                                </a:lnTo>
                                <a:lnTo>
                                  <a:pt x="4" y="175"/>
                                </a:lnTo>
                                <a:lnTo>
                                  <a:pt x="0" y="152"/>
                                </a:lnTo>
                                <a:lnTo>
                                  <a:pt x="7" y="133"/>
                                </a:lnTo>
                                <a:lnTo>
                                  <a:pt x="34" y="110"/>
                                </a:lnTo>
                                <a:lnTo>
                                  <a:pt x="3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1" name="Freeform 163"/>
                        <wps:cNvSpPr>
                          <a:spLocks noChangeArrowheads="1"/>
                        </wps:cNvSpPr>
                        <wps:spPr bwMode="auto">
                          <a:xfrm>
                            <a:off x="2326" y="604"/>
                            <a:ext cx="82" cy="36"/>
                          </a:xfrm>
                          <a:custGeom>
                            <a:avLst/>
                            <a:gdLst>
                              <a:gd name="T0" fmla="*/ 0 w 95"/>
                              <a:gd name="T1" fmla="*/ 0 h 49"/>
                              <a:gd name="T2" fmla="*/ 8 w 95"/>
                              <a:gd name="T3" fmla="*/ 11 h 49"/>
                              <a:gd name="T4" fmla="*/ 19 w 95"/>
                              <a:gd name="T5" fmla="*/ 26 h 49"/>
                              <a:gd name="T6" fmla="*/ 42 w 95"/>
                              <a:gd name="T7" fmla="*/ 38 h 49"/>
                              <a:gd name="T8" fmla="*/ 61 w 95"/>
                              <a:gd name="T9" fmla="*/ 45 h 49"/>
                              <a:gd name="T10" fmla="*/ 88 w 95"/>
                              <a:gd name="T11" fmla="*/ 49 h 49"/>
                              <a:gd name="T12" fmla="*/ 95 w 95"/>
                              <a:gd name="T13" fmla="*/ 45 h 49"/>
                              <a:gd name="T14" fmla="*/ 88 w 95"/>
                              <a:gd name="T15" fmla="*/ 45 h 49"/>
                              <a:gd name="T16" fmla="*/ 61 w 95"/>
                              <a:gd name="T17" fmla="*/ 42 h 49"/>
                              <a:gd name="T18" fmla="*/ 42 w 95"/>
                              <a:gd name="T19" fmla="*/ 34 h 49"/>
                              <a:gd name="T20" fmla="*/ 23 w 95"/>
                              <a:gd name="T21" fmla="*/ 23 h 49"/>
                              <a:gd name="T22" fmla="*/ 12 w 95"/>
                              <a:gd name="T23" fmla="*/ 11 h 49"/>
                              <a:gd name="T24" fmla="*/ 4 w 95"/>
                              <a:gd name="T25" fmla="*/ 0 h 49"/>
                              <a:gd name="T26" fmla="*/ 0 w 95"/>
                              <a:gd name="T27" fmla="*/ 0 h 49"/>
                              <a:gd name="T28" fmla="*/ 0 w 95"/>
                              <a:gd name="T29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5" h="49">
                                <a:moveTo>
                                  <a:pt x="0" y="0"/>
                                </a:moveTo>
                                <a:lnTo>
                                  <a:pt x="8" y="11"/>
                                </a:lnTo>
                                <a:lnTo>
                                  <a:pt x="19" y="26"/>
                                </a:lnTo>
                                <a:lnTo>
                                  <a:pt x="42" y="38"/>
                                </a:lnTo>
                                <a:lnTo>
                                  <a:pt x="61" y="45"/>
                                </a:lnTo>
                                <a:lnTo>
                                  <a:pt x="88" y="49"/>
                                </a:lnTo>
                                <a:lnTo>
                                  <a:pt x="95" y="45"/>
                                </a:lnTo>
                                <a:lnTo>
                                  <a:pt x="88" y="45"/>
                                </a:lnTo>
                                <a:lnTo>
                                  <a:pt x="61" y="42"/>
                                </a:lnTo>
                                <a:lnTo>
                                  <a:pt x="42" y="34"/>
                                </a:lnTo>
                                <a:lnTo>
                                  <a:pt x="23" y="23"/>
                                </a:lnTo>
                                <a:lnTo>
                                  <a:pt x="12" y="11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2" name="Freeform 164"/>
                        <wps:cNvSpPr>
                          <a:spLocks noChangeArrowheads="1"/>
                        </wps:cNvSpPr>
                        <wps:spPr bwMode="auto">
                          <a:xfrm>
                            <a:off x="2338" y="581"/>
                            <a:ext cx="70" cy="55"/>
                          </a:xfrm>
                          <a:custGeom>
                            <a:avLst/>
                            <a:gdLst>
                              <a:gd name="T0" fmla="*/ 0 w 83"/>
                              <a:gd name="T1" fmla="*/ 4 h 68"/>
                              <a:gd name="T2" fmla="*/ 4 w 83"/>
                              <a:gd name="T3" fmla="*/ 11 h 68"/>
                              <a:gd name="T4" fmla="*/ 11 w 83"/>
                              <a:gd name="T5" fmla="*/ 27 h 68"/>
                              <a:gd name="T6" fmla="*/ 15 w 83"/>
                              <a:gd name="T7" fmla="*/ 34 h 68"/>
                              <a:gd name="T8" fmla="*/ 30 w 83"/>
                              <a:gd name="T9" fmla="*/ 49 h 68"/>
                              <a:gd name="T10" fmla="*/ 49 w 83"/>
                              <a:gd name="T11" fmla="*/ 57 h 68"/>
                              <a:gd name="T12" fmla="*/ 64 w 83"/>
                              <a:gd name="T13" fmla="*/ 65 h 68"/>
                              <a:gd name="T14" fmla="*/ 83 w 83"/>
                              <a:gd name="T15" fmla="*/ 68 h 68"/>
                              <a:gd name="T16" fmla="*/ 64 w 83"/>
                              <a:gd name="T17" fmla="*/ 65 h 68"/>
                              <a:gd name="T18" fmla="*/ 49 w 83"/>
                              <a:gd name="T19" fmla="*/ 57 h 68"/>
                              <a:gd name="T20" fmla="*/ 34 w 83"/>
                              <a:gd name="T21" fmla="*/ 46 h 68"/>
                              <a:gd name="T22" fmla="*/ 19 w 83"/>
                              <a:gd name="T23" fmla="*/ 38 h 68"/>
                              <a:gd name="T24" fmla="*/ 11 w 83"/>
                              <a:gd name="T25" fmla="*/ 23 h 68"/>
                              <a:gd name="T26" fmla="*/ 7 w 83"/>
                              <a:gd name="T27" fmla="*/ 11 h 68"/>
                              <a:gd name="T28" fmla="*/ 4 w 83"/>
                              <a:gd name="T29" fmla="*/ 4 h 68"/>
                              <a:gd name="T30" fmla="*/ 0 w 83"/>
                              <a:gd name="T31" fmla="*/ 0 h 68"/>
                              <a:gd name="T32" fmla="*/ 0 w 83"/>
                              <a:gd name="T33" fmla="*/ 4 h 68"/>
                              <a:gd name="T34" fmla="*/ 0 w 83"/>
                              <a:gd name="T35" fmla="*/ 4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3" h="68">
                                <a:moveTo>
                                  <a:pt x="0" y="4"/>
                                </a:moveTo>
                                <a:lnTo>
                                  <a:pt x="4" y="11"/>
                                </a:lnTo>
                                <a:lnTo>
                                  <a:pt x="11" y="27"/>
                                </a:lnTo>
                                <a:lnTo>
                                  <a:pt x="15" y="34"/>
                                </a:lnTo>
                                <a:lnTo>
                                  <a:pt x="30" y="49"/>
                                </a:lnTo>
                                <a:lnTo>
                                  <a:pt x="49" y="57"/>
                                </a:lnTo>
                                <a:lnTo>
                                  <a:pt x="64" y="65"/>
                                </a:lnTo>
                                <a:lnTo>
                                  <a:pt x="83" y="68"/>
                                </a:lnTo>
                                <a:lnTo>
                                  <a:pt x="64" y="65"/>
                                </a:lnTo>
                                <a:lnTo>
                                  <a:pt x="49" y="57"/>
                                </a:lnTo>
                                <a:lnTo>
                                  <a:pt x="34" y="46"/>
                                </a:lnTo>
                                <a:lnTo>
                                  <a:pt x="19" y="38"/>
                                </a:lnTo>
                                <a:lnTo>
                                  <a:pt x="11" y="23"/>
                                </a:lnTo>
                                <a:lnTo>
                                  <a:pt x="7" y="11"/>
                                </a:lnTo>
                                <a:lnTo>
                                  <a:pt x="4" y="4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3" name="Freeform 165"/>
                        <wps:cNvSpPr>
                          <a:spLocks noChangeArrowheads="1"/>
                        </wps:cNvSpPr>
                        <wps:spPr bwMode="auto">
                          <a:xfrm>
                            <a:off x="2421" y="653"/>
                            <a:ext cx="67" cy="18"/>
                          </a:xfrm>
                          <a:custGeom>
                            <a:avLst/>
                            <a:gdLst>
                              <a:gd name="T0" fmla="*/ 0 w 80"/>
                              <a:gd name="T1" fmla="*/ 8 h 31"/>
                              <a:gd name="T2" fmla="*/ 31 w 80"/>
                              <a:gd name="T3" fmla="*/ 8 h 31"/>
                              <a:gd name="T4" fmla="*/ 54 w 80"/>
                              <a:gd name="T5" fmla="*/ 15 h 31"/>
                              <a:gd name="T6" fmla="*/ 80 w 80"/>
                              <a:gd name="T7" fmla="*/ 31 h 31"/>
                              <a:gd name="T8" fmla="*/ 80 w 80"/>
                              <a:gd name="T9" fmla="*/ 23 h 31"/>
                              <a:gd name="T10" fmla="*/ 54 w 80"/>
                              <a:gd name="T11" fmla="*/ 12 h 31"/>
                              <a:gd name="T12" fmla="*/ 35 w 80"/>
                              <a:gd name="T13" fmla="*/ 0 h 31"/>
                              <a:gd name="T14" fmla="*/ 12 w 80"/>
                              <a:gd name="T15" fmla="*/ 4 h 31"/>
                              <a:gd name="T16" fmla="*/ 0 w 80"/>
                              <a:gd name="T17" fmla="*/ 8 h 31"/>
                              <a:gd name="T18" fmla="*/ 0 w 80"/>
                              <a:gd name="T19" fmla="*/ 8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0" h="31">
                                <a:moveTo>
                                  <a:pt x="0" y="8"/>
                                </a:moveTo>
                                <a:lnTo>
                                  <a:pt x="31" y="8"/>
                                </a:lnTo>
                                <a:lnTo>
                                  <a:pt x="54" y="15"/>
                                </a:lnTo>
                                <a:lnTo>
                                  <a:pt x="80" y="31"/>
                                </a:lnTo>
                                <a:lnTo>
                                  <a:pt x="80" y="23"/>
                                </a:lnTo>
                                <a:lnTo>
                                  <a:pt x="54" y="12"/>
                                </a:lnTo>
                                <a:lnTo>
                                  <a:pt x="35" y="0"/>
                                </a:lnTo>
                                <a:lnTo>
                                  <a:pt x="12" y="4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4" name="Freeform 166"/>
                        <wps:cNvSpPr>
                          <a:spLocks noChangeArrowheads="1"/>
                        </wps:cNvSpPr>
                        <wps:spPr bwMode="auto">
                          <a:xfrm>
                            <a:off x="2425" y="592"/>
                            <a:ext cx="37" cy="52"/>
                          </a:xfrm>
                          <a:custGeom>
                            <a:avLst/>
                            <a:gdLst>
                              <a:gd name="T0" fmla="*/ 4 w 50"/>
                              <a:gd name="T1" fmla="*/ 0 h 65"/>
                              <a:gd name="T2" fmla="*/ 12 w 50"/>
                              <a:gd name="T3" fmla="*/ 27 h 65"/>
                              <a:gd name="T4" fmla="*/ 31 w 50"/>
                              <a:gd name="T5" fmla="*/ 46 h 65"/>
                              <a:gd name="T6" fmla="*/ 50 w 50"/>
                              <a:gd name="T7" fmla="*/ 65 h 65"/>
                              <a:gd name="T8" fmla="*/ 38 w 50"/>
                              <a:gd name="T9" fmla="*/ 61 h 65"/>
                              <a:gd name="T10" fmla="*/ 23 w 50"/>
                              <a:gd name="T11" fmla="*/ 50 h 65"/>
                              <a:gd name="T12" fmla="*/ 12 w 50"/>
                              <a:gd name="T13" fmla="*/ 31 h 65"/>
                              <a:gd name="T14" fmla="*/ 0 w 50"/>
                              <a:gd name="T15" fmla="*/ 12 h 65"/>
                              <a:gd name="T16" fmla="*/ 4 w 50"/>
                              <a:gd name="T17" fmla="*/ 0 h 65"/>
                              <a:gd name="T18" fmla="*/ 4 w 50"/>
                              <a:gd name="T1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0" h="65">
                                <a:moveTo>
                                  <a:pt x="4" y="0"/>
                                </a:moveTo>
                                <a:lnTo>
                                  <a:pt x="12" y="27"/>
                                </a:lnTo>
                                <a:lnTo>
                                  <a:pt x="31" y="46"/>
                                </a:lnTo>
                                <a:lnTo>
                                  <a:pt x="50" y="65"/>
                                </a:lnTo>
                                <a:lnTo>
                                  <a:pt x="38" y="61"/>
                                </a:lnTo>
                                <a:lnTo>
                                  <a:pt x="23" y="50"/>
                                </a:lnTo>
                                <a:lnTo>
                                  <a:pt x="12" y="31"/>
                                </a:lnTo>
                                <a:lnTo>
                                  <a:pt x="0" y="12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5" name="Freeform 167"/>
                        <wps:cNvSpPr>
                          <a:spLocks noChangeArrowheads="1"/>
                        </wps:cNvSpPr>
                        <wps:spPr bwMode="auto">
                          <a:xfrm>
                            <a:off x="2399" y="418"/>
                            <a:ext cx="9" cy="28"/>
                          </a:xfrm>
                          <a:custGeom>
                            <a:avLst/>
                            <a:gdLst>
                              <a:gd name="T0" fmla="*/ 0 w 22"/>
                              <a:gd name="T1" fmla="*/ 22 h 41"/>
                              <a:gd name="T2" fmla="*/ 11 w 22"/>
                              <a:gd name="T3" fmla="*/ 26 h 41"/>
                              <a:gd name="T4" fmla="*/ 15 w 22"/>
                              <a:gd name="T5" fmla="*/ 34 h 41"/>
                              <a:gd name="T6" fmla="*/ 15 w 22"/>
                              <a:gd name="T7" fmla="*/ 41 h 41"/>
                              <a:gd name="T8" fmla="*/ 22 w 22"/>
                              <a:gd name="T9" fmla="*/ 38 h 41"/>
                              <a:gd name="T10" fmla="*/ 22 w 22"/>
                              <a:gd name="T11" fmla="*/ 26 h 41"/>
                              <a:gd name="T12" fmla="*/ 19 w 22"/>
                              <a:gd name="T13" fmla="*/ 15 h 41"/>
                              <a:gd name="T14" fmla="*/ 15 w 22"/>
                              <a:gd name="T15" fmla="*/ 7 h 41"/>
                              <a:gd name="T16" fmla="*/ 7 w 22"/>
                              <a:gd name="T17" fmla="*/ 0 h 41"/>
                              <a:gd name="T18" fmla="*/ 0 w 22"/>
                              <a:gd name="T19" fmla="*/ 3 h 41"/>
                              <a:gd name="T20" fmla="*/ 0 w 22"/>
                              <a:gd name="T21" fmla="*/ 22 h 41"/>
                              <a:gd name="T22" fmla="*/ 0 w 22"/>
                              <a:gd name="T23" fmla="*/ 22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2" h="41">
                                <a:moveTo>
                                  <a:pt x="0" y="22"/>
                                </a:moveTo>
                                <a:lnTo>
                                  <a:pt x="11" y="26"/>
                                </a:lnTo>
                                <a:lnTo>
                                  <a:pt x="15" y="34"/>
                                </a:lnTo>
                                <a:lnTo>
                                  <a:pt x="15" y="41"/>
                                </a:lnTo>
                                <a:lnTo>
                                  <a:pt x="22" y="38"/>
                                </a:lnTo>
                                <a:lnTo>
                                  <a:pt x="22" y="26"/>
                                </a:lnTo>
                                <a:lnTo>
                                  <a:pt x="19" y="15"/>
                                </a:lnTo>
                                <a:lnTo>
                                  <a:pt x="15" y="7"/>
                                </a:ln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6" name="Freeform 168"/>
                        <wps:cNvSpPr>
                          <a:spLocks noChangeArrowheads="1"/>
                        </wps:cNvSpPr>
                        <wps:spPr bwMode="auto">
                          <a:xfrm>
                            <a:off x="2228" y="513"/>
                            <a:ext cx="85" cy="112"/>
                          </a:xfrm>
                          <a:custGeom>
                            <a:avLst/>
                            <a:gdLst>
                              <a:gd name="T0" fmla="*/ 11 w 98"/>
                              <a:gd name="T1" fmla="*/ 125 h 125"/>
                              <a:gd name="T2" fmla="*/ 41 w 98"/>
                              <a:gd name="T3" fmla="*/ 98 h 125"/>
                              <a:gd name="T4" fmla="*/ 60 w 98"/>
                              <a:gd name="T5" fmla="*/ 91 h 125"/>
                              <a:gd name="T6" fmla="*/ 83 w 98"/>
                              <a:gd name="T7" fmla="*/ 87 h 125"/>
                              <a:gd name="T8" fmla="*/ 83 w 98"/>
                              <a:gd name="T9" fmla="*/ 79 h 125"/>
                              <a:gd name="T10" fmla="*/ 91 w 98"/>
                              <a:gd name="T11" fmla="*/ 72 h 125"/>
                              <a:gd name="T12" fmla="*/ 98 w 98"/>
                              <a:gd name="T13" fmla="*/ 64 h 125"/>
                              <a:gd name="T14" fmla="*/ 79 w 98"/>
                              <a:gd name="T15" fmla="*/ 49 h 125"/>
                              <a:gd name="T16" fmla="*/ 72 w 98"/>
                              <a:gd name="T17" fmla="*/ 22 h 125"/>
                              <a:gd name="T18" fmla="*/ 60 w 98"/>
                              <a:gd name="T19" fmla="*/ 11 h 125"/>
                              <a:gd name="T20" fmla="*/ 53 w 98"/>
                              <a:gd name="T21" fmla="*/ 0 h 125"/>
                              <a:gd name="T22" fmla="*/ 45 w 98"/>
                              <a:gd name="T23" fmla="*/ 3 h 125"/>
                              <a:gd name="T24" fmla="*/ 34 w 98"/>
                              <a:gd name="T25" fmla="*/ 19 h 125"/>
                              <a:gd name="T26" fmla="*/ 26 w 98"/>
                              <a:gd name="T27" fmla="*/ 34 h 125"/>
                              <a:gd name="T28" fmla="*/ 26 w 98"/>
                              <a:gd name="T29" fmla="*/ 41 h 125"/>
                              <a:gd name="T30" fmla="*/ 26 w 98"/>
                              <a:gd name="T31" fmla="*/ 49 h 125"/>
                              <a:gd name="T32" fmla="*/ 45 w 98"/>
                              <a:gd name="T33" fmla="*/ 57 h 125"/>
                              <a:gd name="T34" fmla="*/ 57 w 98"/>
                              <a:gd name="T35" fmla="*/ 64 h 125"/>
                              <a:gd name="T36" fmla="*/ 83 w 98"/>
                              <a:gd name="T37" fmla="*/ 72 h 125"/>
                              <a:gd name="T38" fmla="*/ 60 w 98"/>
                              <a:gd name="T39" fmla="*/ 64 h 125"/>
                              <a:gd name="T40" fmla="*/ 53 w 98"/>
                              <a:gd name="T41" fmla="*/ 64 h 125"/>
                              <a:gd name="T42" fmla="*/ 41 w 98"/>
                              <a:gd name="T43" fmla="*/ 57 h 125"/>
                              <a:gd name="T44" fmla="*/ 26 w 98"/>
                              <a:gd name="T45" fmla="*/ 53 h 125"/>
                              <a:gd name="T46" fmla="*/ 22 w 98"/>
                              <a:gd name="T47" fmla="*/ 53 h 125"/>
                              <a:gd name="T48" fmla="*/ 19 w 98"/>
                              <a:gd name="T49" fmla="*/ 60 h 125"/>
                              <a:gd name="T50" fmla="*/ 26 w 98"/>
                              <a:gd name="T51" fmla="*/ 64 h 125"/>
                              <a:gd name="T52" fmla="*/ 45 w 98"/>
                              <a:gd name="T53" fmla="*/ 72 h 125"/>
                              <a:gd name="T54" fmla="*/ 64 w 98"/>
                              <a:gd name="T55" fmla="*/ 79 h 125"/>
                              <a:gd name="T56" fmla="*/ 76 w 98"/>
                              <a:gd name="T57" fmla="*/ 79 h 125"/>
                              <a:gd name="T58" fmla="*/ 64 w 98"/>
                              <a:gd name="T59" fmla="*/ 79 h 125"/>
                              <a:gd name="T60" fmla="*/ 45 w 98"/>
                              <a:gd name="T61" fmla="*/ 76 h 125"/>
                              <a:gd name="T62" fmla="*/ 26 w 98"/>
                              <a:gd name="T63" fmla="*/ 68 h 125"/>
                              <a:gd name="T64" fmla="*/ 19 w 98"/>
                              <a:gd name="T65" fmla="*/ 64 h 125"/>
                              <a:gd name="T66" fmla="*/ 7 w 98"/>
                              <a:gd name="T67" fmla="*/ 79 h 125"/>
                              <a:gd name="T68" fmla="*/ 0 w 98"/>
                              <a:gd name="T69" fmla="*/ 98 h 125"/>
                              <a:gd name="T70" fmla="*/ 3 w 98"/>
                              <a:gd name="T71" fmla="*/ 117 h 125"/>
                              <a:gd name="T72" fmla="*/ 11 w 98"/>
                              <a:gd name="T73" fmla="*/ 125 h 125"/>
                              <a:gd name="T74" fmla="*/ 11 w 98"/>
                              <a:gd name="T75" fmla="*/ 125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98" h="125">
                                <a:moveTo>
                                  <a:pt x="11" y="125"/>
                                </a:moveTo>
                                <a:lnTo>
                                  <a:pt x="41" y="98"/>
                                </a:lnTo>
                                <a:lnTo>
                                  <a:pt x="60" y="91"/>
                                </a:lnTo>
                                <a:lnTo>
                                  <a:pt x="83" y="87"/>
                                </a:lnTo>
                                <a:lnTo>
                                  <a:pt x="83" y="79"/>
                                </a:lnTo>
                                <a:lnTo>
                                  <a:pt x="91" y="72"/>
                                </a:lnTo>
                                <a:lnTo>
                                  <a:pt x="98" y="64"/>
                                </a:lnTo>
                                <a:lnTo>
                                  <a:pt x="79" y="49"/>
                                </a:lnTo>
                                <a:lnTo>
                                  <a:pt x="72" y="22"/>
                                </a:lnTo>
                                <a:lnTo>
                                  <a:pt x="60" y="11"/>
                                </a:lnTo>
                                <a:lnTo>
                                  <a:pt x="53" y="0"/>
                                </a:lnTo>
                                <a:lnTo>
                                  <a:pt x="45" y="3"/>
                                </a:lnTo>
                                <a:lnTo>
                                  <a:pt x="34" y="19"/>
                                </a:lnTo>
                                <a:lnTo>
                                  <a:pt x="26" y="34"/>
                                </a:lnTo>
                                <a:lnTo>
                                  <a:pt x="26" y="41"/>
                                </a:lnTo>
                                <a:lnTo>
                                  <a:pt x="26" y="49"/>
                                </a:lnTo>
                                <a:lnTo>
                                  <a:pt x="45" y="57"/>
                                </a:lnTo>
                                <a:lnTo>
                                  <a:pt x="57" y="64"/>
                                </a:lnTo>
                                <a:lnTo>
                                  <a:pt x="83" y="72"/>
                                </a:lnTo>
                                <a:lnTo>
                                  <a:pt x="60" y="64"/>
                                </a:lnTo>
                                <a:lnTo>
                                  <a:pt x="53" y="64"/>
                                </a:lnTo>
                                <a:lnTo>
                                  <a:pt x="41" y="57"/>
                                </a:lnTo>
                                <a:lnTo>
                                  <a:pt x="26" y="53"/>
                                </a:lnTo>
                                <a:lnTo>
                                  <a:pt x="22" y="53"/>
                                </a:lnTo>
                                <a:lnTo>
                                  <a:pt x="19" y="60"/>
                                </a:lnTo>
                                <a:lnTo>
                                  <a:pt x="26" y="64"/>
                                </a:lnTo>
                                <a:lnTo>
                                  <a:pt x="45" y="72"/>
                                </a:lnTo>
                                <a:lnTo>
                                  <a:pt x="64" y="79"/>
                                </a:lnTo>
                                <a:lnTo>
                                  <a:pt x="76" y="79"/>
                                </a:lnTo>
                                <a:lnTo>
                                  <a:pt x="64" y="79"/>
                                </a:lnTo>
                                <a:lnTo>
                                  <a:pt x="45" y="76"/>
                                </a:lnTo>
                                <a:lnTo>
                                  <a:pt x="26" y="68"/>
                                </a:lnTo>
                                <a:lnTo>
                                  <a:pt x="19" y="64"/>
                                </a:lnTo>
                                <a:lnTo>
                                  <a:pt x="7" y="79"/>
                                </a:lnTo>
                                <a:lnTo>
                                  <a:pt x="0" y="98"/>
                                </a:lnTo>
                                <a:lnTo>
                                  <a:pt x="3" y="117"/>
                                </a:lnTo>
                                <a:lnTo>
                                  <a:pt x="11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7" name="Freeform 169"/>
                        <wps:cNvSpPr>
                          <a:spLocks noChangeArrowheads="1"/>
                        </wps:cNvSpPr>
                        <wps:spPr bwMode="auto">
                          <a:xfrm>
                            <a:off x="2281" y="410"/>
                            <a:ext cx="51" cy="101"/>
                          </a:xfrm>
                          <a:custGeom>
                            <a:avLst/>
                            <a:gdLst>
                              <a:gd name="T0" fmla="*/ 53 w 64"/>
                              <a:gd name="T1" fmla="*/ 15 h 114"/>
                              <a:gd name="T2" fmla="*/ 64 w 64"/>
                              <a:gd name="T3" fmla="*/ 8 h 114"/>
                              <a:gd name="T4" fmla="*/ 57 w 64"/>
                              <a:gd name="T5" fmla="*/ 4 h 114"/>
                              <a:gd name="T6" fmla="*/ 38 w 64"/>
                              <a:gd name="T7" fmla="*/ 0 h 114"/>
                              <a:gd name="T8" fmla="*/ 19 w 64"/>
                              <a:gd name="T9" fmla="*/ 15 h 114"/>
                              <a:gd name="T10" fmla="*/ 7 w 64"/>
                              <a:gd name="T11" fmla="*/ 34 h 114"/>
                              <a:gd name="T12" fmla="*/ 0 w 64"/>
                              <a:gd name="T13" fmla="*/ 65 h 114"/>
                              <a:gd name="T14" fmla="*/ 4 w 64"/>
                              <a:gd name="T15" fmla="*/ 95 h 114"/>
                              <a:gd name="T16" fmla="*/ 19 w 64"/>
                              <a:gd name="T17" fmla="*/ 114 h 114"/>
                              <a:gd name="T18" fmla="*/ 19 w 64"/>
                              <a:gd name="T19" fmla="*/ 84 h 114"/>
                              <a:gd name="T20" fmla="*/ 30 w 64"/>
                              <a:gd name="T21" fmla="*/ 46 h 114"/>
                              <a:gd name="T22" fmla="*/ 53 w 64"/>
                              <a:gd name="T23" fmla="*/ 15 h 114"/>
                              <a:gd name="T24" fmla="*/ 53 w 64"/>
                              <a:gd name="T25" fmla="*/ 15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4" h="114">
                                <a:moveTo>
                                  <a:pt x="53" y="15"/>
                                </a:moveTo>
                                <a:lnTo>
                                  <a:pt x="64" y="8"/>
                                </a:lnTo>
                                <a:lnTo>
                                  <a:pt x="57" y="4"/>
                                </a:lnTo>
                                <a:lnTo>
                                  <a:pt x="38" y="0"/>
                                </a:lnTo>
                                <a:lnTo>
                                  <a:pt x="19" y="15"/>
                                </a:lnTo>
                                <a:lnTo>
                                  <a:pt x="7" y="34"/>
                                </a:lnTo>
                                <a:lnTo>
                                  <a:pt x="0" y="65"/>
                                </a:lnTo>
                                <a:lnTo>
                                  <a:pt x="4" y="95"/>
                                </a:lnTo>
                                <a:lnTo>
                                  <a:pt x="19" y="114"/>
                                </a:lnTo>
                                <a:lnTo>
                                  <a:pt x="19" y="84"/>
                                </a:lnTo>
                                <a:lnTo>
                                  <a:pt x="30" y="46"/>
                                </a:lnTo>
                                <a:lnTo>
                                  <a:pt x="53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8" name="Freeform 170"/>
                        <wps:cNvSpPr>
                          <a:spLocks noChangeArrowheads="1"/>
                        </wps:cNvSpPr>
                        <wps:spPr bwMode="auto">
                          <a:xfrm>
                            <a:off x="2288" y="418"/>
                            <a:ext cx="33" cy="78"/>
                          </a:xfrm>
                          <a:custGeom>
                            <a:avLst/>
                            <a:gdLst>
                              <a:gd name="T0" fmla="*/ 46 w 46"/>
                              <a:gd name="T1" fmla="*/ 0 h 91"/>
                              <a:gd name="T2" fmla="*/ 31 w 46"/>
                              <a:gd name="T3" fmla="*/ 0 h 91"/>
                              <a:gd name="T4" fmla="*/ 19 w 46"/>
                              <a:gd name="T5" fmla="*/ 7 h 91"/>
                              <a:gd name="T6" fmla="*/ 4 w 46"/>
                              <a:gd name="T7" fmla="*/ 30 h 91"/>
                              <a:gd name="T8" fmla="*/ 0 w 46"/>
                              <a:gd name="T9" fmla="*/ 57 h 91"/>
                              <a:gd name="T10" fmla="*/ 4 w 46"/>
                              <a:gd name="T11" fmla="*/ 87 h 91"/>
                              <a:gd name="T12" fmla="*/ 8 w 46"/>
                              <a:gd name="T13" fmla="*/ 91 h 91"/>
                              <a:gd name="T14" fmla="*/ 8 w 46"/>
                              <a:gd name="T15" fmla="*/ 76 h 91"/>
                              <a:gd name="T16" fmla="*/ 19 w 46"/>
                              <a:gd name="T17" fmla="*/ 34 h 91"/>
                              <a:gd name="T18" fmla="*/ 38 w 46"/>
                              <a:gd name="T19" fmla="*/ 3 h 91"/>
                              <a:gd name="T20" fmla="*/ 46 w 46"/>
                              <a:gd name="T21" fmla="*/ 0 h 91"/>
                              <a:gd name="T22" fmla="*/ 46 w 46"/>
                              <a:gd name="T23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6" h="91">
                                <a:moveTo>
                                  <a:pt x="46" y="0"/>
                                </a:moveTo>
                                <a:lnTo>
                                  <a:pt x="31" y="0"/>
                                </a:lnTo>
                                <a:lnTo>
                                  <a:pt x="19" y="7"/>
                                </a:lnTo>
                                <a:lnTo>
                                  <a:pt x="4" y="30"/>
                                </a:lnTo>
                                <a:lnTo>
                                  <a:pt x="0" y="57"/>
                                </a:lnTo>
                                <a:lnTo>
                                  <a:pt x="4" y="87"/>
                                </a:lnTo>
                                <a:lnTo>
                                  <a:pt x="8" y="91"/>
                                </a:lnTo>
                                <a:lnTo>
                                  <a:pt x="8" y="76"/>
                                </a:lnTo>
                                <a:lnTo>
                                  <a:pt x="19" y="34"/>
                                </a:lnTo>
                                <a:lnTo>
                                  <a:pt x="38" y="3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9" name="Freeform 171"/>
                        <wps:cNvSpPr>
                          <a:spLocks noChangeArrowheads="1"/>
                        </wps:cNvSpPr>
                        <wps:spPr bwMode="auto">
                          <a:xfrm>
                            <a:off x="2315" y="425"/>
                            <a:ext cx="33" cy="128"/>
                          </a:xfrm>
                          <a:custGeom>
                            <a:avLst/>
                            <a:gdLst>
                              <a:gd name="T0" fmla="*/ 23 w 46"/>
                              <a:gd name="T1" fmla="*/ 141 h 141"/>
                              <a:gd name="T2" fmla="*/ 11 w 46"/>
                              <a:gd name="T3" fmla="*/ 126 h 141"/>
                              <a:gd name="T4" fmla="*/ 4 w 46"/>
                              <a:gd name="T5" fmla="*/ 103 h 141"/>
                              <a:gd name="T6" fmla="*/ 0 w 46"/>
                              <a:gd name="T7" fmla="*/ 80 h 141"/>
                              <a:gd name="T8" fmla="*/ 4 w 46"/>
                              <a:gd name="T9" fmla="*/ 65 h 141"/>
                              <a:gd name="T10" fmla="*/ 15 w 46"/>
                              <a:gd name="T11" fmla="*/ 38 h 141"/>
                              <a:gd name="T12" fmla="*/ 27 w 46"/>
                              <a:gd name="T13" fmla="*/ 19 h 141"/>
                              <a:gd name="T14" fmla="*/ 46 w 46"/>
                              <a:gd name="T15" fmla="*/ 0 h 141"/>
                              <a:gd name="T16" fmla="*/ 27 w 46"/>
                              <a:gd name="T17" fmla="*/ 19 h 141"/>
                              <a:gd name="T18" fmla="*/ 19 w 46"/>
                              <a:gd name="T19" fmla="*/ 38 h 141"/>
                              <a:gd name="T20" fmla="*/ 8 w 46"/>
                              <a:gd name="T21" fmla="*/ 65 h 141"/>
                              <a:gd name="T22" fmla="*/ 4 w 46"/>
                              <a:gd name="T23" fmla="*/ 84 h 141"/>
                              <a:gd name="T24" fmla="*/ 8 w 46"/>
                              <a:gd name="T25" fmla="*/ 107 h 141"/>
                              <a:gd name="T26" fmla="*/ 11 w 46"/>
                              <a:gd name="T27" fmla="*/ 126 h 141"/>
                              <a:gd name="T28" fmla="*/ 23 w 46"/>
                              <a:gd name="T29" fmla="*/ 141 h 141"/>
                              <a:gd name="T30" fmla="*/ 23 w 46"/>
                              <a:gd name="T31" fmla="*/ 141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6" h="141">
                                <a:moveTo>
                                  <a:pt x="23" y="141"/>
                                </a:moveTo>
                                <a:lnTo>
                                  <a:pt x="11" y="126"/>
                                </a:lnTo>
                                <a:lnTo>
                                  <a:pt x="4" y="103"/>
                                </a:lnTo>
                                <a:lnTo>
                                  <a:pt x="0" y="80"/>
                                </a:lnTo>
                                <a:lnTo>
                                  <a:pt x="4" y="65"/>
                                </a:lnTo>
                                <a:lnTo>
                                  <a:pt x="15" y="38"/>
                                </a:lnTo>
                                <a:lnTo>
                                  <a:pt x="27" y="19"/>
                                </a:lnTo>
                                <a:lnTo>
                                  <a:pt x="46" y="0"/>
                                </a:lnTo>
                                <a:lnTo>
                                  <a:pt x="27" y="19"/>
                                </a:lnTo>
                                <a:lnTo>
                                  <a:pt x="19" y="38"/>
                                </a:lnTo>
                                <a:lnTo>
                                  <a:pt x="8" y="65"/>
                                </a:lnTo>
                                <a:lnTo>
                                  <a:pt x="4" y="84"/>
                                </a:lnTo>
                                <a:lnTo>
                                  <a:pt x="8" y="107"/>
                                </a:lnTo>
                                <a:lnTo>
                                  <a:pt x="11" y="126"/>
                                </a:lnTo>
                                <a:lnTo>
                                  <a:pt x="23" y="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0" name="Freeform 172"/>
                        <wps:cNvSpPr>
                          <a:spLocks noChangeArrowheads="1"/>
                        </wps:cNvSpPr>
                        <wps:spPr bwMode="auto">
                          <a:xfrm>
                            <a:off x="2326" y="421"/>
                            <a:ext cx="37" cy="132"/>
                          </a:xfrm>
                          <a:custGeom>
                            <a:avLst/>
                            <a:gdLst>
                              <a:gd name="T0" fmla="*/ 16 w 50"/>
                              <a:gd name="T1" fmla="*/ 145 h 145"/>
                              <a:gd name="T2" fmla="*/ 8 w 50"/>
                              <a:gd name="T3" fmla="*/ 130 h 145"/>
                              <a:gd name="T4" fmla="*/ 0 w 50"/>
                              <a:gd name="T5" fmla="*/ 107 h 145"/>
                              <a:gd name="T6" fmla="*/ 0 w 50"/>
                              <a:gd name="T7" fmla="*/ 84 h 145"/>
                              <a:gd name="T8" fmla="*/ 4 w 50"/>
                              <a:gd name="T9" fmla="*/ 69 h 145"/>
                              <a:gd name="T10" fmla="*/ 16 w 50"/>
                              <a:gd name="T11" fmla="*/ 42 h 145"/>
                              <a:gd name="T12" fmla="*/ 27 w 50"/>
                              <a:gd name="T13" fmla="*/ 23 h 145"/>
                              <a:gd name="T14" fmla="*/ 38 w 50"/>
                              <a:gd name="T15" fmla="*/ 12 h 145"/>
                              <a:gd name="T16" fmla="*/ 50 w 50"/>
                              <a:gd name="T17" fmla="*/ 0 h 145"/>
                              <a:gd name="T18" fmla="*/ 27 w 50"/>
                              <a:gd name="T19" fmla="*/ 23 h 145"/>
                              <a:gd name="T20" fmla="*/ 16 w 50"/>
                              <a:gd name="T21" fmla="*/ 42 h 145"/>
                              <a:gd name="T22" fmla="*/ 4 w 50"/>
                              <a:gd name="T23" fmla="*/ 69 h 145"/>
                              <a:gd name="T24" fmla="*/ 0 w 50"/>
                              <a:gd name="T25" fmla="*/ 88 h 145"/>
                              <a:gd name="T26" fmla="*/ 4 w 50"/>
                              <a:gd name="T27" fmla="*/ 111 h 145"/>
                              <a:gd name="T28" fmla="*/ 8 w 50"/>
                              <a:gd name="T29" fmla="*/ 130 h 145"/>
                              <a:gd name="T30" fmla="*/ 16 w 50"/>
                              <a:gd name="T31" fmla="*/ 145 h 145"/>
                              <a:gd name="T32" fmla="*/ 16 w 50"/>
                              <a:gd name="T33" fmla="*/ 145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0" h="145">
                                <a:moveTo>
                                  <a:pt x="16" y="145"/>
                                </a:moveTo>
                                <a:lnTo>
                                  <a:pt x="8" y="130"/>
                                </a:lnTo>
                                <a:lnTo>
                                  <a:pt x="0" y="107"/>
                                </a:lnTo>
                                <a:lnTo>
                                  <a:pt x="0" y="84"/>
                                </a:lnTo>
                                <a:lnTo>
                                  <a:pt x="4" y="69"/>
                                </a:lnTo>
                                <a:lnTo>
                                  <a:pt x="16" y="42"/>
                                </a:lnTo>
                                <a:lnTo>
                                  <a:pt x="27" y="23"/>
                                </a:lnTo>
                                <a:lnTo>
                                  <a:pt x="38" y="12"/>
                                </a:lnTo>
                                <a:lnTo>
                                  <a:pt x="50" y="0"/>
                                </a:lnTo>
                                <a:lnTo>
                                  <a:pt x="27" y="23"/>
                                </a:lnTo>
                                <a:lnTo>
                                  <a:pt x="16" y="42"/>
                                </a:lnTo>
                                <a:lnTo>
                                  <a:pt x="4" y="69"/>
                                </a:lnTo>
                                <a:lnTo>
                                  <a:pt x="0" y="88"/>
                                </a:lnTo>
                                <a:lnTo>
                                  <a:pt x="4" y="111"/>
                                </a:lnTo>
                                <a:lnTo>
                                  <a:pt x="8" y="130"/>
                                </a:lnTo>
                                <a:lnTo>
                                  <a:pt x="16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1" name="Freeform 173"/>
                        <wps:cNvSpPr>
                          <a:spLocks noChangeArrowheads="1"/>
                        </wps:cNvSpPr>
                        <wps:spPr bwMode="auto">
                          <a:xfrm>
                            <a:off x="2228" y="619"/>
                            <a:ext cx="70" cy="97"/>
                          </a:xfrm>
                          <a:custGeom>
                            <a:avLst/>
                            <a:gdLst>
                              <a:gd name="T0" fmla="*/ 83 w 83"/>
                              <a:gd name="T1" fmla="*/ 0 h 110"/>
                              <a:gd name="T2" fmla="*/ 53 w 83"/>
                              <a:gd name="T3" fmla="*/ 15 h 110"/>
                              <a:gd name="T4" fmla="*/ 38 w 83"/>
                              <a:gd name="T5" fmla="*/ 27 h 110"/>
                              <a:gd name="T6" fmla="*/ 26 w 83"/>
                              <a:gd name="T7" fmla="*/ 34 h 110"/>
                              <a:gd name="T8" fmla="*/ 15 w 83"/>
                              <a:gd name="T9" fmla="*/ 46 h 110"/>
                              <a:gd name="T10" fmla="*/ 7 w 83"/>
                              <a:gd name="T11" fmla="*/ 65 h 110"/>
                              <a:gd name="T12" fmla="*/ 3 w 83"/>
                              <a:gd name="T13" fmla="*/ 76 h 110"/>
                              <a:gd name="T14" fmla="*/ 0 w 83"/>
                              <a:gd name="T15" fmla="*/ 87 h 110"/>
                              <a:gd name="T16" fmla="*/ 0 w 83"/>
                              <a:gd name="T17" fmla="*/ 110 h 110"/>
                              <a:gd name="T18" fmla="*/ 0 w 83"/>
                              <a:gd name="T19" fmla="*/ 87 h 110"/>
                              <a:gd name="T20" fmla="*/ 7 w 83"/>
                              <a:gd name="T21" fmla="*/ 68 h 110"/>
                              <a:gd name="T22" fmla="*/ 15 w 83"/>
                              <a:gd name="T23" fmla="*/ 49 h 110"/>
                              <a:gd name="T24" fmla="*/ 26 w 83"/>
                              <a:gd name="T25" fmla="*/ 38 h 110"/>
                              <a:gd name="T26" fmla="*/ 38 w 83"/>
                              <a:gd name="T27" fmla="*/ 27 h 110"/>
                              <a:gd name="T28" fmla="*/ 53 w 83"/>
                              <a:gd name="T29" fmla="*/ 19 h 110"/>
                              <a:gd name="T30" fmla="*/ 83 w 83"/>
                              <a:gd name="T31" fmla="*/ 0 h 110"/>
                              <a:gd name="T32" fmla="*/ 83 w 83"/>
                              <a:gd name="T33" fmla="*/ 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3" h="110">
                                <a:moveTo>
                                  <a:pt x="83" y="0"/>
                                </a:moveTo>
                                <a:lnTo>
                                  <a:pt x="53" y="15"/>
                                </a:lnTo>
                                <a:lnTo>
                                  <a:pt x="38" y="27"/>
                                </a:lnTo>
                                <a:lnTo>
                                  <a:pt x="26" y="34"/>
                                </a:lnTo>
                                <a:lnTo>
                                  <a:pt x="15" y="46"/>
                                </a:lnTo>
                                <a:lnTo>
                                  <a:pt x="7" y="65"/>
                                </a:lnTo>
                                <a:lnTo>
                                  <a:pt x="3" y="76"/>
                                </a:lnTo>
                                <a:lnTo>
                                  <a:pt x="0" y="87"/>
                                </a:lnTo>
                                <a:lnTo>
                                  <a:pt x="0" y="110"/>
                                </a:lnTo>
                                <a:lnTo>
                                  <a:pt x="0" y="87"/>
                                </a:lnTo>
                                <a:lnTo>
                                  <a:pt x="7" y="68"/>
                                </a:lnTo>
                                <a:lnTo>
                                  <a:pt x="15" y="49"/>
                                </a:lnTo>
                                <a:lnTo>
                                  <a:pt x="26" y="38"/>
                                </a:lnTo>
                                <a:lnTo>
                                  <a:pt x="38" y="27"/>
                                </a:lnTo>
                                <a:lnTo>
                                  <a:pt x="53" y="19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2" name="Freeform 174"/>
                        <wps:cNvSpPr>
                          <a:spLocks noChangeArrowheads="1"/>
                        </wps:cNvSpPr>
                        <wps:spPr bwMode="auto">
                          <a:xfrm>
                            <a:off x="2228" y="627"/>
                            <a:ext cx="66" cy="93"/>
                          </a:xfrm>
                          <a:custGeom>
                            <a:avLst/>
                            <a:gdLst>
                              <a:gd name="T0" fmla="*/ 79 w 79"/>
                              <a:gd name="T1" fmla="*/ 0 h 106"/>
                              <a:gd name="T2" fmla="*/ 57 w 79"/>
                              <a:gd name="T3" fmla="*/ 11 h 106"/>
                              <a:gd name="T4" fmla="*/ 41 w 79"/>
                              <a:gd name="T5" fmla="*/ 22 h 106"/>
                              <a:gd name="T6" fmla="*/ 30 w 79"/>
                              <a:gd name="T7" fmla="*/ 38 h 106"/>
                              <a:gd name="T8" fmla="*/ 22 w 79"/>
                              <a:gd name="T9" fmla="*/ 45 h 106"/>
                              <a:gd name="T10" fmla="*/ 11 w 79"/>
                              <a:gd name="T11" fmla="*/ 64 h 106"/>
                              <a:gd name="T12" fmla="*/ 3 w 79"/>
                              <a:gd name="T13" fmla="*/ 83 h 106"/>
                              <a:gd name="T14" fmla="*/ 0 w 79"/>
                              <a:gd name="T15" fmla="*/ 106 h 106"/>
                              <a:gd name="T16" fmla="*/ 7 w 79"/>
                              <a:gd name="T17" fmla="*/ 83 h 106"/>
                              <a:gd name="T18" fmla="*/ 11 w 79"/>
                              <a:gd name="T19" fmla="*/ 68 h 106"/>
                              <a:gd name="T20" fmla="*/ 22 w 79"/>
                              <a:gd name="T21" fmla="*/ 49 h 106"/>
                              <a:gd name="T22" fmla="*/ 34 w 79"/>
                              <a:gd name="T23" fmla="*/ 38 h 106"/>
                              <a:gd name="T24" fmla="*/ 45 w 79"/>
                              <a:gd name="T25" fmla="*/ 26 h 106"/>
                              <a:gd name="T26" fmla="*/ 60 w 79"/>
                              <a:gd name="T27" fmla="*/ 15 h 106"/>
                              <a:gd name="T28" fmla="*/ 79 w 79"/>
                              <a:gd name="T29" fmla="*/ 0 h 106"/>
                              <a:gd name="T30" fmla="*/ 79 w 79"/>
                              <a:gd name="T31" fmla="*/ 0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9" h="106">
                                <a:moveTo>
                                  <a:pt x="79" y="0"/>
                                </a:moveTo>
                                <a:lnTo>
                                  <a:pt x="57" y="11"/>
                                </a:lnTo>
                                <a:lnTo>
                                  <a:pt x="41" y="22"/>
                                </a:lnTo>
                                <a:lnTo>
                                  <a:pt x="30" y="38"/>
                                </a:lnTo>
                                <a:lnTo>
                                  <a:pt x="22" y="45"/>
                                </a:lnTo>
                                <a:lnTo>
                                  <a:pt x="11" y="64"/>
                                </a:lnTo>
                                <a:lnTo>
                                  <a:pt x="3" y="83"/>
                                </a:lnTo>
                                <a:lnTo>
                                  <a:pt x="0" y="106"/>
                                </a:lnTo>
                                <a:lnTo>
                                  <a:pt x="7" y="83"/>
                                </a:lnTo>
                                <a:lnTo>
                                  <a:pt x="11" y="68"/>
                                </a:lnTo>
                                <a:lnTo>
                                  <a:pt x="22" y="49"/>
                                </a:lnTo>
                                <a:lnTo>
                                  <a:pt x="34" y="38"/>
                                </a:lnTo>
                                <a:lnTo>
                                  <a:pt x="45" y="26"/>
                                </a:lnTo>
                                <a:lnTo>
                                  <a:pt x="60" y="15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3" name="Freeform 175"/>
                        <wps:cNvSpPr>
                          <a:spLocks noChangeArrowheads="1"/>
                        </wps:cNvSpPr>
                        <wps:spPr bwMode="auto">
                          <a:xfrm>
                            <a:off x="2247" y="729"/>
                            <a:ext cx="13" cy="14"/>
                          </a:xfrm>
                          <a:custGeom>
                            <a:avLst/>
                            <a:gdLst>
                              <a:gd name="T0" fmla="*/ 7 w 26"/>
                              <a:gd name="T1" fmla="*/ 27 h 27"/>
                              <a:gd name="T2" fmla="*/ 15 w 26"/>
                              <a:gd name="T3" fmla="*/ 23 h 27"/>
                              <a:gd name="T4" fmla="*/ 22 w 26"/>
                              <a:gd name="T5" fmla="*/ 19 h 27"/>
                              <a:gd name="T6" fmla="*/ 26 w 26"/>
                              <a:gd name="T7" fmla="*/ 0 h 27"/>
                              <a:gd name="T8" fmla="*/ 19 w 26"/>
                              <a:gd name="T9" fmla="*/ 8 h 27"/>
                              <a:gd name="T10" fmla="*/ 7 w 26"/>
                              <a:gd name="T11" fmla="*/ 8 h 27"/>
                              <a:gd name="T12" fmla="*/ 3 w 26"/>
                              <a:gd name="T13" fmla="*/ 0 h 27"/>
                              <a:gd name="T14" fmla="*/ 0 w 26"/>
                              <a:gd name="T15" fmla="*/ 15 h 27"/>
                              <a:gd name="T16" fmla="*/ 7 w 26"/>
                              <a:gd name="T17" fmla="*/ 27 h 27"/>
                              <a:gd name="T18" fmla="*/ 7 w 26"/>
                              <a:gd name="T19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6" h="27">
                                <a:moveTo>
                                  <a:pt x="7" y="27"/>
                                </a:moveTo>
                                <a:lnTo>
                                  <a:pt x="15" y="23"/>
                                </a:lnTo>
                                <a:lnTo>
                                  <a:pt x="22" y="19"/>
                                </a:lnTo>
                                <a:lnTo>
                                  <a:pt x="26" y="0"/>
                                </a:lnTo>
                                <a:lnTo>
                                  <a:pt x="19" y="8"/>
                                </a:lnTo>
                                <a:lnTo>
                                  <a:pt x="7" y="8"/>
                                </a:lnTo>
                                <a:lnTo>
                                  <a:pt x="3" y="0"/>
                                </a:lnTo>
                                <a:lnTo>
                                  <a:pt x="0" y="15"/>
                                </a:lnTo>
                                <a:lnTo>
                                  <a:pt x="7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4" name="Freeform 176"/>
                        <wps:cNvSpPr>
                          <a:spLocks noChangeArrowheads="1"/>
                        </wps:cNvSpPr>
                        <wps:spPr bwMode="auto">
                          <a:xfrm>
                            <a:off x="2254" y="737"/>
                            <a:ext cx="2" cy="2"/>
                          </a:xfrm>
                          <a:custGeom>
                            <a:avLst/>
                            <a:gdLst>
                              <a:gd name="T0" fmla="*/ 12 w 15"/>
                              <a:gd name="T1" fmla="*/ 7 h 15"/>
                              <a:gd name="T2" fmla="*/ 8 w 15"/>
                              <a:gd name="T3" fmla="*/ 11 h 15"/>
                              <a:gd name="T4" fmla="*/ 0 w 15"/>
                              <a:gd name="T5" fmla="*/ 15 h 15"/>
                              <a:gd name="T6" fmla="*/ 0 w 15"/>
                              <a:gd name="T7" fmla="*/ 7 h 15"/>
                              <a:gd name="T8" fmla="*/ 0 w 15"/>
                              <a:gd name="T9" fmla="*/ 0 h 15"/>
                              <a:gd name="T10" fmla="*/ 4 w 15"/>
                              <a:gd name="T11" fmla="*/ 3 h 15"/>
                              <a:gd name="T12" fmla="*/ 8 w 15"/>
                              <a:gd name="T13" fmla="*/ 3 h 15"/>
                              <a:gd name="T14" fmla="*/ 15 w 15"/>
                              <a:gd name="T15" fmla="*/ 0 h 15"/>
                              <a:gd name="T16" fmla="*/ 12 w 15"/>
                              <a:gd name="T17" fmla="*/ 7 h 15"/>
                              <a:gd name="T18" fmla="*/ 12 w 15"/>
                              <a:gd name="T19" fmla="*/ 7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15">
                                <a:moveTo>
                                  <a:pt x="12" y="7"/>
                                </a:moveTo>
                                <a:lnTo>
                                  <a:pt x="8" y="11"/>
                                </a:lnTo>
                                <a:lnTo>
                                  <a:pt x="0" y="15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4" y="3"/>
                                </a:lnTo>
                                <a:lnTo>
                                  <a:pt x="8" y="3"/>
                                </a:lnTo>
                                <a:lnTo>
                                  <a:pt x="15" y="0"/>
                                </a:lnTo>
                                <a:lnTo>
                                  <a:pt x="1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5" name="Freeform 177"/>
                        <wps:cNvSpPr>
                          <a:spLocks noChangeArrowheads="1"/>
                        </wps:cNvSpPr>
                        <wps:spPr bwMode="auto">
                          <a:xfrm>
                            <a:off x="2262" y="642"/>
                            <a:ext cx="78" cy="123"/>
                          </a:xfrm>
                          <a:custGeom>
                            <a:avLst/>
                            <a:gdLst>
                              <a:gd name="T0" fmla="*/ 91 w 91"/>
                              <a:gd name="T1" fmla="*/ 121 h 136"/>
                              <a:gd name="T2" fmla="*/ 87 w 91"/>
                              <a:gd name="T3" fmla="*/ 114 h 136"/>
                              <a:gd name="T4" fmla="*/ 91 w 91"/>
                              <a:gd name="T5" fmla="*/ 110 h 136"/>
                              <a:gd name="T6" fmla="*/ 87 w 91"/>
                              <a:gd name="T7" fmla="*/ 98 h 136"/>
                              <a:gd name="T8" fmla="*/ 64 w 91"/>
                              <a:gd name="T9" fmla="*/ 98 h 136"/>
                              <a:gd name="T10" fmla="*/ 53 w 91"/>
                              <a:gd name="T11" fmla="*/ 83 h 136"/>
                              <a:gd name="T12" fmla="*/ 49 w 91"/>
                              <a:gd name="T13" fmla="*/ 64 h 136"/>
                              <a:gd name="T14" fmla="*/ 38 w 91"/>
                              <a:gd name="T15" fmla="*/ 42 h 136"/>
                              <a:gd name="T16" fmla="*/ 30 w 91"/>
                              <a:gd name="T17" fmla="*/ 15 h 136"/>
                              <a:gd name="T18" fmla="*/ 34 w 91"/>
                              <a:gd name="T19" fmla="*/ 0 h 136"/>
                              <a:gd name="T20" fmla="*/ 23 w 91"/>
                              <a:gd name="T21" fmla="*/ 11 h 136"/>
                              <a:gd name="T22" fmla="*/ 11 w 91"/>
                              <a:gd name="T23" fmla="*/ 30 h 136"/>
                              <a:gd name="T24" fmla="*/ 0 w 91"/>
                              <a:gd name="T25" fmla="*/ 49 h 136"/>
                              <a:gd name="T26" fmla="*/ 0 w 91"/>
                              <a:gd name="T27" fmla="*/ 79 h 136"/>
                              <a:gd name="T28" fmla="*/ 7 w 91"/>
                              <a:gd name="T29" fmla="*/ 106 h 136"/>
                              <a:gd name="T30" fmla="*/ 19 w 91"/>
                              <a:gd name="T31" fmla="*/ 117 h 136"/>
                              <a:gd name="T32" fmla="*/ 30 w 91"/>
                              <a:gd name="T33" fmla="*/ 133 h 136"/>
                              <a:gd name="T34" fmla="*/ 45 w 91"/>
                              <a:gd name="T35" fmla="*/ 136 h 136"/>
                              <a:gd name="T36" fmla="*/ 57 w 91"/>
                              <a:gd name="T37" fmla="*/ 136 h 136"/>
                              <a:gd name="T38" fmla="*/ 72 w 91"/>
                              <a:gd name="T39" fmla="*/ 136 h 136"/>
                              <a:gd name="T40" fmla="*/ 91 w 91"/>
                              <a:gd name="T41" fmla="*/ 121 h 136"/>
                              <a:gd name="T42" fmla="*/ 91 w 91"/>
                              <a:gd name="T43" fmla="*/ 121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1" h="136">
                                <a:moveTo>
                                  <a:pt x="91" y="121"/>
                                </a:moveTo>
                                <a:lnTo>
                                  <a:pt x="87" y="114"/>
                                </a:lnTo>
                                <a:lnTo>
                                  <a:pt x="91" y="110"/>
                                </a:lnTo>
                                <a:lnTo>
                                  <a:pt x="87" y="98"/>
                                </a:lnTo>
                                <a:lnTo>
                                  <a:pt x="64" y="98"/>
                                </a:lnTo>
                                <a:lnTo>
                                  <a:pt x="53" y="83"/>
                                </a:lnTo>
                                <a:lnTo>
                                  <a:pt x="49" y="64"/>
                                </a:lnTo>
                                <a:lnTo>
                                  <a:pt x="38" y="42"/>
                                </a:lnTo>
                                <a:lnTo>
                                  <a:pt x="30" y="15"/>
                                </a:lnTo>
                                <a:lnTo>
                                  <a:pt x="34" y="0"/>
                                </a:lnTo>
                                <a:lnTo>
                                  <a:pt x="23" y="11"/>
                                </a:lnTo>
                                <a:lnTo>
                                  <a:pt x="11" y="30"/>
                                </a:lnTo>
                                <a:lnTo>
                                  <a:pt x="0" y="49"/>
                                </a:lnTo>
                                <a:lnTo>
                                  <a:pt x="0" y="79"/>
                                </a:lnTo>
                                <a:lnTo>
                                  <a:pt x="7" y="106"/>
                                </a:lnTo>
                                <a:lnTo>
                                  <a:pt x="19" y="117"/>
                                </a:lnTo>
                                <a:lnTo>
                                  <a:pt x="30" y="133"/>
                                </a:lnTo>
                                <a:lnTo>
                                  <a:pt x="45" y="136"/>
                                </a:lnTo>
                                <a:lnTo>
                                  <a:pt x="57" y="136"/>
                                </a:lnTo>
                                <a:lnTo>
                                  <a:pt x="72" y="136"/>
                                </a:lnTo>
                                <a:lnTo>
                                  <a:pt x="91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6" name="Freeform 178"/>
                        <wps:cNvSpPr>
                          <a:spLocks noChangeArrowheads="1"/>
                        </wps:cNvSpPr>
                        <wps:spPr bwMode="auto">
                          <a:xfrm>
                            <a:off x="2323" y="721"/>
                            <a:ext cx="13" cy="6"/>
                          </a:xfrm>
                          <a:custGeom>
                            <a:avLst/>
                            <a:gdLst>
                              <a:gd name="T0" fmla="*/ 7 w 26"/>
                              <a:gd name="T1" fmla="*/ 19 h 19"/>
                              <a:gd name="T2" fmla="*/ 26 w 26"/>
                              <a:gd name="T3" fmla="*/ 19 h 19"/>
                              <a:gd name="T4" fmla="*/ 26 w 26"/>
                              <a:gd name="T5" fmla="*/ 12 h 19"/>
                              <a:gd name="T6" fmla="*/ 19 w 26"/>
                              <a:gd name="T7" fmla="*/ 0 h 19"/>
                              <a:gd name="T8" fmla="*/ 11 w 26"/>
                              <a:gd name="T9" fmla="*/ 0 h 19"/>
                              <a:gd name="T10" fmla="*/ 0 w 26"/>
                              <a:gd name="T11" fmla="*/ 8 h 19"/>
                              <a:gd name="T12" fmla="*/ 7 w 26"/>
                              <a:gd name="T13" fmla="*/ 8 h 19"/>
                              <a:gd name="T14" fmla="*/ 11 w 26"/>
                              <a:gd name="T15" fmla="*/ 12 h 19"/>
                              <a:gd name="T16" fmla="*/ 7 w 26"/>
                              <a:gd name="T17" fmla="*/ 19 h 19"/>
                              <a:gd name="T18" fmla="*/ 7 w 26"/>
                              <a:gd name="T19" fmla="*/ 1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6" h="19">
                                <a:moveTo>
                                  <a:pt x="7" y="19"/>
                                </a:moveTo>
                                <a:lnTo>
                                  <a:pt x="26" y="19"/>
                                </a:lnTo>
                                <a:lnTo>
                                  <a:pt x="26" y="12"/>
                                </a:lnTo>
                                <a:lnTo>
                                  <a:pt x="19" y="0"/>
                                </a:lnTo>
                                <a:lnTo>
                                  <a:pt x="11" y="0"/>
                                </a:lnTo>
                                <a:lnTo>
                                  <a:pt x="0" y="8"/>
                                </a:lnTo>
                                <a:lnTo>
                                  <a:pt x="7" y="8"/>
                                </a:lnTo>
                                <a:lnTo>
                                  <a:pt x="11" y="12"/>
                                </a:lnTo>
                                <a:lnTo>
                                  <a:pt x="7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7" name="Freeform 179"/>
                        <wps:cNvSpPr>
                          <a:spLocks noChangeArrowheads="1"/>
                        </wps:cNvSpPr>
                        <wps:spPr bwMode="auto">
                          <a:xfrm>
                            <a:off x="2266" y="653"/>
                            <a:ext cx="70" cy="109"/>
                          </a:xfrm>
                          <a:custGeom>
                            <a:avLst/>
                            <a:gdLst>
                              <a:gd name="T0" fmla="*/ 22 w 83"/>
                              <a:gd name="T1" fmla="*/ 0 h 122"/>
                              <a:gd name="T2" fmla="*/ 19 w 83"/>
                              <a:gd name="T3" fmla="*/ 4 h 122"/>
                              <a:gd name="T4" fmla="*/ 11 w 83"/>
                              <a:gd name="T5" fmla="*/ 19 h 122"/>
                              <a:gd name="T6" fmla="*/ 3 w 83"/>
                              <a:gd name="T7" fmla="*/ 38 h 122"/>
                              <a:gd name="T8" fmla="*/ 0 w 83"/>
                              <a:gd name="T9" fmla="*/ 68 h 122"/>
                              <a:gd name="T10" fmla="*/ 7 w 83"/>
                              <a:gd name="T11" fmla="*/ 91 h 122"/>
                              <a:gd name="T12" fmla="*/ 30 w 83"/>
                              <a:gd name="T13" fmla="*/ 114 h 122"/>
                              <a:gd name="T14" fmla="*/ 41 w 83"/>
                              <a:gd name="T15" fmla="*/ 122 h 122"/>
                              <a:gd name="T16" fmla="*/ 64 w 83"/>
                              <a:gd name="T17" fmla="*/ 122 h 122"/>
                              <a:gd name="T18" fmla="*/ 79 w 83"/>
                              <a:gd name="T19" fmla="*/ 106 h 122"/>
                              <a:gd name="T20" fmla="*/ 76 w 83"/>
                              <a:gd name="T21" fmla="*/ 99 h 122"/>
                              <a:gd name="T22" fmla="*/ 83 w 83"/>
                              <a:gd name="T23" fmla="*/ 95 h 122"/>
                              <a:gd name="T24" fmla="*/ 79 w 83"/>
                              <a:gd name="T25" fmla="*/ 95 h 122"/>
                              <a:gd name="T26" fmla="*/ 60 w 83"/>
                              <a:gd name="T27" fmla="*/ 91 h 122"/>
                              <a:gd name="T28" fmla="*/ 45 w 83"/>
                              <a:gd name="T29" fmla="*/ 76 h 122"/>
                              <a:gd name="T30" fmla="*/ 41 w 83"/>
                              <a:gd name="T31" fmla="*/ 53 h 122"/>
                              <a:gd name="T32" fmla="*/ 26 w 83"/>
                              <a:gd name="T33" fmla="*/ 34 h 122"/>
                              <a:gd name="T34" fmla="*/ 22 w 83"/>
                              <a:gd name="T35" fmla="*/ 4 h 122"/>
                              <a:gd name="T36" fmla="*/ 22 w 83"/>
                              <a:gd name="T37" fmla="*/ 0 h 122"/>
                              <a:gd name="T38" fmla="*/ 22 w 83"/>
                              <a:gd name="T39" fmla="*/ 0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83" h="122">
                                <a:moveTo>
                                  <a:pt x="22" y="0"/>
                                </a:moveTo>
                                <a:lnTo>
                                  <a:pt x="19" y="4"/>
                                </a:lnTo>
                                <a:lnTo>
                                  <a:pt x="11" y="19"/>
                                </a:lnTo>
                                <a:lnTo>
                                  <a:pt x="3" y="38"/>
                                </a:lnTo>
                                <a:lnTo>
                                  <a:pt x="0" y="68"/>
                                </a:lnTo>
                                <a:lnTo>
                                  <a:pt x="7" y="91"/>
                                </a:lnTo>
                                <a:lnTo>
                                  <a:pt x="30" y="114"/>
                                </a:lnTo>
                                <a:lnTo>
                                  <a:pt x="41" y="122"/>
                                </a:lnTo>
                                <a:lnTo>
                                  <a:pt x="64" y="122"/>
                                </a:lnTo>
                                <a:lnTo>
                                  <a:pt x="79" y="106"/>
                                </a:lnTo>
                                <a:lnTo>
                                  <a:pt x="76" y="99"/>
                                </a:lnTo>
                                <a:lnTo>
                                  <a:pt x="83" y="95"/>
                                </a:lnTo>
                                <a:lnTo>
                                  <a:pt x="79" y="95"/>
                                </a:lnTo>
                                <a:lnTo>
                                  <a:pt x="60" y="91"/>
                                </a:lnTo>
                                <a:lnTo>
                                  <a:pt x="45" y="76"/>
                                </a:lnTo>
                                <a:lnTo>
                                  <a:pt x="41" y="53"/>
                                </a:lnTo>
                                <a:lnTo>
                                  <a:pt x="26" y="34"/>
                                </a:lnTo>
                                <a:lnTo>
                                  <a:pt x="22" y="4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8" name="Freeform 180"/>
                        <wps:cNvSpPr>
                          <a:spLocks noChangeArrowheads="1"/>
                        </wps:cNvSpPr>
                        <wps:spPr bwMode="auto">
                          <a:xfrm>
                            <a:off x="2281" y="665"/>
                            <a:ext cx="55" cy="74"/>
                          </a:xfrm>
                          <a:custGeom>
                            <a:avLst/>
                            <a:gdLst>
                              <a:gd name="T0" fmla="*/ 4 w 68"/>
                              <a:gd name="T1" fmla="*/ 7 h 87"/>
                              <a:gd name="T2" fmla="*/ 0 w 68"/>
                              <a:gd name="T3" fmla="*/ 30 h 87"/>
                              <a:gd name="T4" fmla="*/ 0 w 68"/>
                              <a:gd name="T5" fmla="*/ 53 h 87"/>
                              <a:gd name="T6" fmla="*/ 7 w 68"/>
                              <a:gd name="T7" fmla="*/ 72 h 87"/>
                              <a:gd name="T8" fmla="*/ 19 w 68"/>
                              <a:gd name="T9" fmla="*/ 83 h 87"/>
                              <a:gd name="T10" fmla="*/ 38 w 68"/>
                              <a:gd name="T11" fmla="*/ 87 h 87"/>
                              <a:gd name="T12" fmla="*/ 49 w 68"/>
                              <a:gd name="T13" fmla="*/ 87 h 87"/>
                              <a:gd name="T14" fmla="*/ 68 w 68"/>
                              <a:gd name="T15" fmla="*/ 87 h 87"/>
                              <a:gd name="T16" fmla="*/ 68 w 68"/>
                              <a:gd name="T17" fmla="*/ 83 h 87"/>
                              <a:gd name="T18" fmla="*/ 61 w 68"/>
                              <a:gd name="T19" fmla="*/ 87 h 87"/>
                              <a:gd name="T20" fmla="*/ 49 w 68"/>
                              <a:gd name="T21" fmla="*/ 87 h 87"/>
                              <a:gd name="T22" fmla="*/ 38 w 68"/>
                              <a:gd name="T23" fmla="*/ 87 h 87"/>
                              <a:gd name="T24" fmla="*/ 23 w 68"/>
                              <a:gd name="T25" fmla="*/ 79 h 87"/>
                              <a:gd name="T26" fmla="*/ 7 w 68"/>
                              <a:gd name="T27" fmla="*/ 68 h 87"/>
                              <a:gd name="T28" fmla="*/ 0 w 68"/>
                              <a:gd name="T29" fmla="*/ 53 h 87"/>
                              <a:gd name="T30" fmla="*/ 0 w 68"/>
                              <a:gd name="T31" fmla="*/ 30 h 87"/>
                              <a:gd name="T32" fmla="*/ 4 w 68"/>
                              <a:gd name="T33" fmla="*/ 0 h 87"/>
                              <a:gd name="T34" fmla="*/ 4 w 68"/>
                              <a:gd name="T35" fmla="*/ 7 h 87"/>
                              <a:gd name="T36" fmla="*/ 4 w 68"/>
                              <a:gd name="T37" fmla="*/ 7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68" h="87">
                                <a:moveTo>
                                  <a:pt x="4" y="7"/>
                                </a:moveTo>
                                <a:lnTo>
                                  <a:pt x="0" y="30"/>
                                </a:lnTo>
                                <a:lnTo>
                                  <a:pt x="0" y="53"/>
                                </a:lnTo>
                                <a:lnTo>
                                  <a:pt x="7" y="72"/>
                                </a:lnTo>
                                <a:lnTo>
                                  <a:pt x="19" y="83"/>
                                </a:lnTo>
                                <a:lnTo>
                                  <a:pt x="38" y="87"/>
                                </a:lnTo>
                                <a:lnTo>
                                  <a:pt x="49" y="87"/>
                                </a:lnTo>
                                <a:lnTo>
                                  <a:pt x="68" y="87"/>
                                </a:lnTo>
                                <a:lnTo>
                                  <a:pt x="68" y="83"/>
                                </a:lnTo>
                                <a:lnTo>
                                  <a:pt x="61" y="87"/>
                                </a:lnTo>
                                <a:lnTo>
                                  <a:pt x="49" y="87"/>
                                </a:lnTo>
                                <a:lnTo>
                                  <a:pt x="38" y="87"/>
                                </a:lnTo>
                                <a:lnTo>
                                  <a:pt x="23" y="79"/>
                                </a:lnTo>
                                <a:lnTo>
                                  <a:pt x="7" y="68"/>
                                </a:lnTo>
                                <a:lnTo>
                                  <a:pt x="0" y="53"/>
                                </a:lnTo>
                                <a:lnTo>
                                  <a:pt x="0" y="30"/>
                                </a:lnTo>
                                <a:lnTo>
                                  <a:pt x="4" y="0"/>
                                </a:lnTo>
                                <a:lnTo>
                                  <a:pt x="4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9" name="Freeform 181"/>
                        <wps:cNvSpPr>
                          <a:spLocks noChangeArrowheads="1"/>
                        </wps:cNvSpPr>
                        <wps:spPr bwMode="auto">
                          <a:xfrm>
                            <a:off x="2273" y="672"/>
                            <a:ext cx="63" cy="78"/>
                          </a:xfrm>
                          <a:custGeom>
                            <a:avLst/>
                            <a:gdLst>
                              <a:gd name="T0" fmla="*/ 8 w 76"/>
                              <a:gd name="T1" fmla="*/ 4 h 91"/>
                              <a:gd name="T2" fmla="*/ 0 w 76"/>
                              <a:gd name="T3" fmla="*/ 27 h 91"/>
                              <a:gd name="T4" fmla="*/ 0 w 76"/>
                              <a:gd name="T5" fmla="*/ 53 h 91"/>
                              <a:gd name="T6" fmla="*/ 12 w 76"/>
                              <a:gd name="T7" fmla="*/ 72 h 91"/>
                              <a:gd name="T8" fmla="*/ 27 w 76"/>
                              <a:gd name="T9" fmla="*/ 84 h 91"/>
                              <a:gd name="T10" fmla="*/ 34 w 76"/>
                              <a:gd name="T11" fmla="*/ 87 h 91"/>
                              <a:gd name="T12" fmla="*/ 42 w 76"/>
                              <a:gd name="T13" fmla="*/ 91 h 91"/>
                              <a:gd name="T14" fmla="*/ 53 w 76"/>
                              <a:gd name="T15" fmla="*/ 91 h 91"/>
                              <a:gd name="T16" fmla="*/ 65 w 76"/>
                              <a:gd name="T17" fmla="*/ 91 h 91"/>
                              <a:gd name="T18" fmla="*/ 76 w 76"/>
                              <a:gd name="T19" fmla="*/ 87 h 91"/>
                              <a:gd name="T20" fmla="*/ 72 w 76"/>
                              <a:gd name="T21" fmla="*/ 84 h 91"/>
                              <a:gd name="T22" fmla="*/ 69 w 76"/>
                              <a:gd name="T23" fmla="*/ 87 h 91"/>
                              <a:gd name="T24" fmla="*/ 53 w 76"/>
                              <a:gd name="T25" fmla="*/ 91 h 91"/>
                              <a:gd name="T26" fmla="*/ 42 w 76"/>
                              <a:gd name="T27" fmla="*/ 87 h 91"/>
                              <a:gd name="T28" fmla="*/ 27 w 76"/>
                              <a:gd name="T29" fmla="*/ 80 h 91"/>
                              <a:gd name="T30" fmla="*/ 15 w 76"/>
                              <a:gd name="T31" fmla="*/ 68 h 91"/>
                              <a:gd name="T32" fmla="*/ 4 w 76"/>
                              <a:gd name="T33" fmla="*/ 49 h 91"/>
                              <a:gd name="T34" fmla="*/ 0 w 76"/>
                              <a:gd name="T35" fmla="*/ 27 h 91"/>
                              <a:gd name="T36" fmla="*/ 8 w 76"/>
                              <a:gd name="T37" fmla="*/ 0 h 91"/>
                              <a:gd name="T38" fmla="*/ 8 w 76"/>
                              <a:gd name="T39" fmla="*/ 4 h 91"/>
                              <a:gd name="T40" fmla="*/ 8 w 76"/>
                              <a:gd name="T41" fmla="*/ 4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6" h="91">
                                <a:moveTo>
                                  <a:pt x="8" y="4"/>
                                </a:moveTo>
                                <a:lnTo>
                                  <a:pt x="0" y="27"/>
                                </a:lnTo>
                                <a:lnTo>
                                  <a:pt x="0" y="53"/>
                                </a:lnTo>
                                <a:lnTo>
                                  <a:pt x="12" y="72"/>
                                </a:lnTo>
                                <a:lnTo>
                                  <a:pt x="27" y="84"/>
                                </a:lnTo>
                                <a:lnTo>
                                  <a:pt x="34" y="87"/>
                                </a:lnTo>
                                <a:lnTo>
                                  <a:pt x="42" y="91"/>
                                </a:lnTo>
                                <a:lnTo>
                                  <a:pt x="53" y="91"/>
                                </a:lnTo>
                                <a:lnTo>
                                  <a:pt x="65" y="91"/>
                                </a:lnTo>
                                <a:lnTo>
                                  <a:pt x="76" y="87"/>
                                </a:lnTo>
                                <a:lnTo>
                                  <a:pt x="72" y="84"/>
                                </a:lnTo>
                                <a:lnTo>
                                  <a:pt x="69" y="87"/>
                                </a:lnTo>
                                <a:lnTo>
                                  <a:pt x="53" y="91"/>
                                </a:lnTo>
                                <a:lnTo>
                                  <a:pt x="42" y="87"/>
                                </a:lnTo>
                                <a:lnTo>
                                  <a:pt x="27" y="80"/>
                                </a:lnTo>
                                <a:lnTo>
                                  <a:pt x="15" y="68"/>
                                </a:lnTo>
                                <a:lnTo>
                                  <a:pt x="4" y="49"/>
                                </a:lnTo>
                                <a:lnTo>
                                  <a:pt x="0" y="27"/>
                                </a:lnTo>
                                <a:lnTo>
                                  <a:pt x="8" y="0"/>
                                </a:lnTo>
                                <a:lnTo>
                                  <a:pt x="8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0" name="Freeform 182"/>
                        <wps:cNvSpPr>
                          <a:spLocks noChangeArrowheads="1"/>
                        </wps:cNvSpPr>
                        <wps:spPr bwMode="auto">
                          <a:xfrm>
                            <a:off x="2330" y="725"/>
                            <a:ext cx="2" cy="0"/>
                          </a:xfrm>
                          <a:custGeom>
                            <a:avLst/>
                            <a:gdLst>
                              <a:gd name="T0" fmla="*/ 4 w 15"/>
                              <a:gd name="T1" fmla="*/ 0 h 12"/>
                              <a:gd name="T2" fmla="*/ 0 w 15"/>
                              <a:gd name="T3" fmla="*/ 0 h 12"/>
                              <a:gd name="T4" fmla="*/ 4 w 15"/>
                              <a:gd name="T5" fmla="*/ 0 h 12"/>
                              <a:gd name="T6" fmla="*/ 8 w 15"/>
                              <a:gd name="T7" fmla="*/ 0 h 12"/>
                              <a:gd name="T8" fmla="*/ 15 w 15"/>
                              <a:gd name="T9" fmla="*/ 8 h 12"/>
                              <a:gd name="T10" fmla="*/ 15 w 15"/>
                              <a:gd name="T11" fmla="*/ 12 h 12"/>
                              <a:gd name="T12" fmla="*/ 4 w 15"/>
                              <a:gd name="T13" fmla="*/ 12 h 12"/>
                              <a:gd name="T14" fmla="*/ 8 w 15"/>
                              <a:gd name="T15" fmla="*/ 8 h 12"/>
                              <a:gd name="T16" fmla="*/ 4 w 15"/>
                              <a:gd name="T17" fmla="*/ 0 h 12"/>
                              <a:gd name="T18" fmla="*/ 4 w 15"/>
                              <a:gd name="T19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12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8" y="0"/>
                                </a:lnTo>
                                <a:lnTo>
                                  <a:pt x="15" y="8"/>
                                </a:lnTo>
                                <a:lnTo>
                                  <a:pt x="15" y="12"/>
                                </a:lnTo>
                                <a:lnTo>
                                  <a:pt x="4" y="12"/>
                                </a:lnTo>
                                <a:lnTo>
                                  <a:pt x="8" y="8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1" name="Freeform 183"/>
                        <wps:cNvSpPr>
                          <a:spLocks noChangeArrowheads="1"/>
                        </wps:cNvSpPr>
                        <wps:spPr bwMode="auto">
                          <a:xfrm>
                            <a:off x="2752" y="103"/>
                            <a:ext cx="40" cy="40"/>
                          </a:xfrm>
                          <a:custGeom>
                            <a:avLst/>
                            <a:gdLst>
                              <a:gd name="T0" fmla="*/ 38 w 53"/>
                              <a:gd name="T1" fmla="*/ 22 h 53"/>
                              <a:gd name="T2" fmla="*/ 45 w 53"/>
                              <a:gd name="T3" fmla="*/ 18 h 53"/>
                              <a:gd name="T4" fmla="*/ 49 w 53"/>
                              <a:gd name="T5" fmla="*/ 7 h 53"/>
                              <a:gd name="T6" fmla="*/ 53 w 53"/>
                              <a:gd name="T7" fmla="*/ 0 h 53"/>
                              <a:gd name="T8" fmla="*/ 45 w 53"/>
                              <a:gd name="T9" fmla="*/ 0 h 53"/>
                              <a:gd name="T10" fmla="*/ 41 w 53"/>
                              <a:gd name="T11" fmla="*/ 3 h 53"/>
                              <a:gd name="T12" fmla="*/ 34 w 53"/>
                              <a:gd name="T13" fmla="*/ 7 h 53"/>
                              <a:gd name="T14" fmla="*/ 30 w 53"/>
                              <a:gd name="T15" fmla="*/ 15 h 53"/>
                              <a:gd name="T16" fmla="*/ 26 w 53"/>
                              <a:gd name="T17" fmla="*/ 22 h 53"/>
                              <a:gd name="T18" fmla="*/ 4 w 53"/>
                              <a:gd name="T19" fmla="*/ 45 h 53"/>
                              <a:gd name="T20" fmla="*/ 0 w 53"/>
                              <a:gd name="T21" fmla="*/ 49 h 53"/>
                              <a:gd name="T22" fmla="*/ 7 w 53"/>
                              <a:gd name="T23" fmla="*/ 53 h 53"/>
                              <a:gd name="T24" fmla="*/ 30 w 53"/>
                              <a:gd name="T25" fmla="*/ 26 h 53"/>
                              <a:gd name="T26" fmla="*/ 38 w 53"/>
                              <a:gd name="T27" fmla="*/ 22 h 53"/>
                              <a:gd name="T28" fmla="*/ 38 w 53"/>
                              <a:gd name="T29" fmla="*/ 22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3" h="53">
                                <a:moveTo>
                                  <a:pt x="38" y="22"/>
                                </a:moveTo>
                                <a:lnTo>
                                  <a:pt x="45" y="18"/>
                                </a:lnTo>
                                <a:lnTo>
                                  <a:pt x="49" y="7"/>
                                </a:lnTo>
                                <a:lnTo>
                                  <a:pt x="53" y="0"/>
                                </a:lnTo>
                                <a:lnTo>
                                  <a:pt x="45" y="0"/>
                                </a:lnTo>
                                <a:lnTo>
                                  <a:pt x="41" y="3"/>
                                </a:lnTo>
                                <a:lnTo>
                                  <a:pt x="34" y="7"/>
                                </a:lnTo>
                                <a:lnTo>
                                  <a:pt x="30" y="15"/>
                                </a:lnTo>
                                <a:lnTo>
                                  <a:pt x="26" y="22"/>
                                </a:lnTo>
                                <a:lnTo>
                                  <a:pt x="4" y="45"/>
                                </a:lnTo>
                                <a:lnTo>
                                  <a:pt x="0" y="49"/>
                                </a:lnTo>
                                <a:lnTo>
                                  <a:pt x="7" y="53"/>
                                </a:lnTo>
                                <a:lnTo>
                                  <a:pt x="30" y="26"/>
                                </a:lnTo>
                                <a:lnTo>
                                  <a:pt x="38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2" name="Freeform 184"/>
                        <wps:cNvSpPr>
                          <a:spLocks noChangeArrowheads="1"/>
                        </wps:cNvSpPr>
                        <wps:spPr bwMode="auto">
                          <a:xfrm>
                            <a:off x="2793" y="103"/>
                            <a:ext cx="0" cy="0"/>
                          </a:xfrm>
                          <a:custGeom>
                            <a:avLst/>
                            <a:gdLst>
                              <a:gd name="T0" fmla="*/ 8 w 8"/>
                              <a:gd name="T1" fmla="*/ 0 h 11"/>
                              <a:gd name="T2" fmla="*/ 4 w 8"/>
                              <a:gd name="T3" fmla="*/ 3 h 11"/>
                              <a:gd name="T4" fmla="*/ 0 w 8"/>
                              <a:gd name="T5" fmla="*/ 7 h 11"/>
                              <a:gd name="T6" fmla="*/ 4 w 8"/>
                              <a:gd name="T7" fmla="*/ 11 h 11"/>
                              <a:gd name="T8" fmla="*/ 4 w 8"/>
                              <a:gd name="T9" fmla="*/ 7 h 11"/>
                              <a:gd name="T10" fmla="*/ 8 w 8"/>
                              <a:gd name="T11" fmla="*/ 0 h 11"/>
                              <a:gd name="T12" fmla="*/ 8 w 8"/>
                              <a:gd name="T13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11">
                                <a:moveTo>
                                  <a:pt x="8" y="0"/>
                                </a:moveTo>
                                <a:lnTo>
                                  <a:pt x="4" y="3"/>
                                </a:lnTo>
                                <a:lnTo>
                                  <a:pt x="0" y="7"/>
                                </a:lnTo>
                                <a:lnTo>
                                  <a:pt x="4" y="11"/>
                                </a:lnTo>
                                <a:lnTo>
                                  <a:pt x="4" y="7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3" name="Freeform 185"/>
                        <wps:cNvSpPr>
                          <a:spLocks noChangeArrowheads="1"/>
                        </wps:cNvSpPr>
                        <wps:spPr bwMode="auto">
                          <a:xfrm>
                            <a:off x="2752" y="118"/>
                            <a:ext cx="51" cy="28"/>
                          </a:xfrm>
                          <a:custGeom>
                            <a:avLst/>
                            <a:gdLst>
                              <a:gd name="T0" fmla="*/ 45 w 64"/>
                              <a:gd name="T1" fmla="*/ 19 h 41"/>
                              <a:gd name="T2" fmla="*/ 53 w 64"/>
                              <a:gd name="T3" fmla="*/ 19 h 41"/>
                              <a:gd name="T4" fmla="*/ 60 w 64"/>
                              <a:gd name="T5" fmla="*/ 7 h 41"/>
                              <a:gd name="T6" fmla="*/ 64 w 64"/>
                              <a:gd name="T7" fmla="*/ 3 h 41"/>
                              <a:gd name="T8" fmla="*/ 60 w 64"/>
                              <a:gd name="T9" fmla="*/ 0 h 41"/>
                              <a:gd name="T10" fmla="*/ 53 w 64"/>
                              <a:gd name="T11" fmla="*/ 3 h 41"/>
                              <a:gd name="T12" fmla="*/ 45 w 64"/>
                              <a:gd name="T13" fmla="*/ 7 h 41"/>
                              <a:gd name="T14" fmla="*/ 38 w 64"/>
                              <a:gd name="T15" fmla="*/ 11 h 41"/>
                              <a:gd name="T16" fmla="*/ 30 w 64"/>
                              <a:gd name="T17" fmla="*/ 19 h 41"/>
                              <a:gd name="T18" fmla="*/ 7 w 64"/>
                              <a:gd name="T19" fmla="*/ 34 h 41"/>
                              <a:gd name="T20" fmla="*/ 0 w 64"/>
                              <a:gd name="T21" fmla="*/ 34 h 41"/>
                              <a:gd name="T22" fmla="*/ 4 w 64"/>
                              <a:gd name="T23" fmla="*/ 41 h 41"/>
                              <a:gd name="T24" fmla="*/ 34 w 64"/>
                              <a:gd name="T25" fmla="*/ 22 h 41"/>
                              <a:gd name="T26" fmla="*/ 45 w 64"/>
                              <a:gd name="T27" fmla="*/ 19 h 41"/>
                              <a:gd name="T28" fmla="*/ 45 w 64"/>
                              <a:gd name="T29" fmla="*/ 19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4" h="41">
                                <a:moveTo>
                                  <a:pt x="45" y="19"/>
                                </a:moveTo>
                                <a:lnTo>
                                  <a:pt x="53" y="19"/>
                                </a:lnTo>
                                <a:lnTo>
                                  <a:pt x="60" y="7"/>
                                </a:lnTo>
                                <a:lnTo>
                                  <a:pt x="64" y="3"/>
                                </a:lnTo>
                                <a:lnTo>
                                  <a:pt x="60" y="0"/>
                                </a:lnTo>
                                <a:lnTo>
                                  <a:pt x="53" y="3"/>
                                </a:lnTo>
                                <a:lnTo>
                                  <a:pt x="45" y="7"/>
                                </a:lnTo>
                                <a:lnTo>
                                  <a:pt x="38" y="11"/>
                                </a:lnTo>
                                <a:lnTo>
                                  <a:pt x="30" y="19"/>
                                </a:lnTo>
                                <a:lnTo>
                                  <a:pt x="7" y="34"/>
                                </a:lnTo>
                                <a:lnTo>
                                  <a:pt x="0" y="34"/>
                                </a:lnTo>
                                <a:lnTo>
                                  <a:pt x="4" y="41"/>
                                </a:lnTo>
                                <a:lnTo>
                                  <a:pt x="34" y="22"/>
                                </a:lnTo>
                                <a:lnTo>
                                  <a:pt x="45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4" name="Freeform 186"/>
                        <wps:cNvSpPr>
                          <a:spLocks noChangeArrowheads="1"/>
                        </wps:cNvSpPr>
                        <wps:spPr bwMode="auto">
                          <a:xfrm>
                            <a:off x="2801" y="121"/>
                            <a:ext cx="0" cy="0"/>
                          </a:xfrm>
                          <a:custGeom>
                            <a:avLst/>
                            <a:gdLst>
                              <a:gd name="T0" fmla="*/ 11 w 11"/>
                              <a:gd name="T1" fmla="*/ 0 h 8"/>
                              <a:gd name="T2" fmla="*/ 8 w 11"/>
                              <a:gd name="T3" fmla="*/ 0 h 8"/>
                              <a:gd name="T4" fmla="*/ 0 w 11"/>
                              <a:gd name="T5" fmla="*/ 4 h 8"/>
                              <a:gd name="T6" fmla="*/ 4 w 11"/>
                              <a:gd name="T7" fmla="*/ 8 h 8"/>
                              <a:gd name="T8" fmla="*/ 8 w 11"/>
                              <a:gd name="T9" fmla="*/ 4 h 8"/>
                              <a:gd name="T10" fmla="*/ 11 w 11"/>
                              <a:gd name="T11" fmla="*/ 0 h 8"/>
                              <a:gd name="T12" fmla="*/ 11 w 11"/>
                              <a:gd name="T13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8">
                                <a:moveTo>
                                  <a:pt x="11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4"/>
                                </a:lnTo>
                                <a:lnTo>
                                  <a:pt x="4" y="8"/>
                                </a:lnTo>
                                <a:lnTo>
                                  <a:pt x="8" y="4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5" name="Freeform 187"/>
                        <wps:cNvSpPr>
                          <a:spLocks noChangeArrowheads="1"/>
                        </wps:cNvSpPr>
                        <wps:spPr bwMode="auto">
                          <a:xfrm>
                            <a:off x="2752" y="84"/>
                            <a:ext cx="28" cy="59"/>
                          </a:xfrm>
                          <a:custGeom>
                            <a:avLst/>
                            <a:gdLst>
                              <a:gd name="T0" fmla="*/ 19 w 41"/>
                              <a:gd name="T1" fmla="*/ 19 h 72"/>
                              <a:gd name="T2" fmla="*/ 23 w 41"/>
                              <a:gd name="T3" fmla="*/ 7 h 72"/>
                              <a:gd name="T4" fmla="*/ 30 w 41"/>
                              <a:gd name="T5" fmla="*/ 3 h 72"/>
                              <a:gd name="T6" fmla="*/ 34 w 41"/>
                              <a:gd name="T7" fmla="*/ 0 h 72"/>
                              <a:gd name="T8" fmla="*/ 41 w 41"/>
                              <a:gd name="T9" fmla="*/ 3 h 72"/>
                              <a:gd name="T10" fmla="*/ 38 w 41"/>
                              <a:gd name="T11" fmla="*/ 11 h 72"/>
                              <a:gd name="T12" fmla="*/ 34 w 41"/>
                              <a:gd name="T13" fmla="*/ 19 h 72"/>
                              <a:gd name="T14" fmla="*/ 30 w 41"/>
                              <a:gd name="T15" fmla="*/ 26 h 72"/>
                              <a:gd name="T16" fmla="*/ 23 w 41"/>
                              <a:gd name="T17" fmla="*/ 30 h 72"/>
                              <a:gd name="T18" fmla="*/ 7 w 41"/>
                              <a:gd name="T19" fmla="*/ 64 h 72"/>
                              <a:gd name="T20" fmla="*/ 4 w 41"/>
                              <a:gd name="T21" fmla="*/ 72 h 72"/>
                              <a:gd name="T22" fmla="*/ 0 w 41"/>
                              <a:gd name="T23" fmla="*/ 68 h 72"/>
                              <a:gd name="T24" fmla="*/ 19 w 41"/>
                              <a:gd name="T25" fmla="*/ 26 h 72"/>
                              <a:gd name="T26" fmla="*/ 19 w 41"/>
                              <a:gd name="T27" fmla="*/ 19 h 72"/>
                              <a:gd name="T28" fmla="*/ 19 w 41"/>
                              <a:gd name="T29" fmla="*/ 19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1" h="72">
                                <a:moveTo>
                                  <a:pt x="19" y="19"/>
                                </a:moveTo>
                                <a:lnTo>
                                  <a:pt x="23" y="7"/>
                                </a:lnTo>
                                <a:lnTo>
                                  <a:pt x="30" y="3"/>
                                </a:lnTo>
                                <a:lnTo>
                                  <a:pt x="34" y="0"/>
                                </a:lnTo>
                                <a:lnTo>
                                  <a:pt x="41" y="3"/>
                                </a:lnTo>
                                <a:lnTo>
                                  <a:pt x="38" y="11"/>
                                </a:lnTo>
                                <a:lnTo>
                                  <a:pt x="34" y="19"/>
                                </a:lnTo>
                                <a:lnTo>
                                  <a:pt x="30" y="26"/>
                                </a:lnTo>
                                <a:lnTo>
                                  <a:pt x="23" y="30"/>
                                </a:lnTo>
                                <a:lnTo>
                                  <a:pt x="7" y="64"/>
                                </a:lnTo>
                                <a:lnTo>
                                  <a:pt x="4" y="72"/>
                                </a:lnTo>
                                <a:lnTo>
                                  <a:pt x="0" y="68"/>
                                </a:lnTo>
                                <a:lnTo>
                                  <a:pt x="19" y="26"/>
                                </a:lnTo>
                                <a:lnTo>
                                  <a:pt x="19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6" name="Freeform 188"/>
                        <wps:cNvSpPr>
                          <a:spLocks noChangeArrowheads="1"/>
                        </wps:cNvSpPr>
                        <wps:spPr bwMode="auto">
                          <a:xfrm>
                            <a:off x="2778" y="84"/>
                            <a:ext cx="0" cy="0"/>
                          </a:xfrm>
                          <a:custGeom>
                            <a:avLst/>
                            <a:gdLst>
                              <a:gd name="T0" fmla="*/ 12 w 12"/>
                              <a:gd name="T1" fmla="*/ 0 h 11"/>
                              <a:gd name="T2" fmla="*/ 12 w 12"/>
                              <a:gd name="T3" fmla="*/ 7 h 11"/>
                              <a:gd name="T4" fmla="*/ 8 w 12"/>
                              <a:gd name="T5" fmla="*/ 11 h 11"/>
                              <a:gd name="T6" fmla="*/ 0 w 12"/>
                              <a:gd name="T7" fmla="*/ 11 h 11"/>
                              <a:gd name="T8" fmla="*/ 4 w 12"/>
                              <a:gd name="T9" fmla="*/ 7 h 11"/>
                              <a:gd name="T10" fmla="*/ 12 w 12"/>
                              <a:gd name="T11" fmla="*/ 0 h 11"/>
                              <a:gd name="T12" fmla="*/ 12 w 12"/>
                              <a:gd name="T13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2" h="11">
                                <a:moveTo>
                                  <a:pt x="12" y="0"/>
                                </a:moveTo>
                                <a:lnTo>
                                  <a:pt x="12" y="7"/>
                                </a:lnTo>
                                <a:lnTo>
                                  <a:pt x="8" y="11"/>
                                </a:lnTo>
                                <a:lnTo>
                                  <a:pt x="0" y="11"/>
                                </a:lnTo>
                                <a:lnTo>
                                  <a:pt x="4" y="7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7" name="Freeform 189"/>
                        <wps:cNvSpPr>
                          <a:spLocks noChangeArrowheads="1"/>
                        </wps:cNvSpPr>
                        <wps:spPr bwMode="auto">
                          <a:xfrm>
                            <a:off x="2748" y="84"/>
                            <a:ext cx="10" cy="59"/>
                          </a:xfrm>
                          <a:custGeom>
                            <a:avLst/>
                            <a:gdLst>
                              <a:gd name="T0" fmla="*/ 8 w 23"/>
                              <a:gd name="T1" fmla="*/ 26 h 72"/>
                              <a:gd name="T2" fmla="*/ 8 w 23"/>
                              <a:gd name="T3" fmla="*/ 15 h 72"/>
                              <a:gd name="T4" fmla="*/ 15 w 23"/>
                              <a:gd name="T5" fmla="*/ 7 h 72"/>
                              <a:gd name="T6" fmla="*/ 19 w 23"/>
                              <a:gd name="T7" fmla="*/ 0 h 72"/>
                              <a:gd name="T8" fmla="*/ 23 w 23"/>
                              <a:gd name="T9" fmla="*/ 3 h 72"/>
                              <a:gd name="T10" fmla="*/ 23 w 23"/>
                              <a:gd name="T11" fmla="*/ 15 h 72"/>
                              <a:gd name="T12" fmla="*/ 23 w 23"/>
                              <a:gd name="T13" fmla="*/ 22 h 72"/>
                              <a:gd name="T14" fmla="*/ 19 w 23"/>
                              <a:gd name="T15" fmla="*/ 30 h 72"/>
                              <a:gd name="T16" fmla="*/ 15 w 23"/>
                              <a:gd name="T17" fmla="*/ 34 h 72"/>
                              <a:gd name="T18" fmla="*/ 8 w 23"/>
                              <a:gd name="T19" fmla="*/ 64 h 72"/>
                              <a:gd name="T20" fmla="*/ 4 w 23"/>
                              <a:gd name="T21" fmla="*/ 72 h 72"/>
                              <a:gd name="T22" fmla="*/ 0 w 23"/>
                              <a:gd name="T23" fmla="*/ 68 h 72"/>
                              <a:gd name="T24" fmla="*/ 11 w 23"/>
                              <a:gd name="T25" fmla="*/ 34 h 72"/>
                              <a:gd name="T26" fmla="*/ 8 w 23"/>
                              <a:gd name="T27" fmla="*/ 26 h 72"/>
                              <a:gd name="T28" fmla="*/ 8 w 23"/>
                              <a:gd name="T29" fmla="*/ 26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3" h="72">
                                <a:moveTo>
                                  <a:pt x="8" y="26"/>
                                </a:moveTo>
                                <a:lnTo>
                                  <a:pt x="8" y="15"/>
                                </a:lnTo>
                                <a:lnTo>
                                  <a:pt x="15" y="7"/>
                                </a:lnTo>
                                <a:lnTo>
                                  <a:pt x="19" y="0"/>
                                </a:lnTo>
                                <a:lnTo>
                                  <a:pt x="23" y="3"/>
                                </a:lnTo>
                                <a:lnTo>
                                  <a:pt x="23" y="15"/>
                                </a:lnTo>
                                <a:lnTo>
                                  <a:pt x="23" y="22"/>
                                </a:lnTo>
                                <a:lnTo>
                                  <a:pt x="19" y="30"/>
                                </a:lnTo>
                                <a:lnTo>
                                  <a:pt x="15" y="34"/>
                                </a:lnTo>
                                <a:lnTo>
                                  <a:pt x="8" y="64"/>
                                </a:lnTo>
                                <a:lnTo>
                                  <a:pt x="4" y="72"/>
                                </a:lnTo>
                                <a:lnTo>
                                  <a:pt x="0" y="68"/>
                                </a:lnTo>
                                <a:lnTo>
                                  <a:pt x="11" y="34"/>
                                </a:lnTo>
                                <a:lnTo>
                                  <a:pt x="8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8" name="Freeform 190"/>
                        <wps:cNvSpPr>
                          <a:spLocks noChangeArrowheads="1"/>
                        </wps:cNvSpPr>
                        <wps:spPr bwMode="auto">
                          <a:xfrm>
                            <a:off x="2763" y="87"/>
                            <a:ext cx="0" cy="0"/>
                          </a:xfrm>
                          <a:custGeom>
                            <a:avLst/>
                            <a:gdLst>
                              <a:gd name="T0" fmla="*/ 8 w 8"/>
                              <a:gd name="T1" fmla="*/ 0 h 12"/>
                              <a:gd name="T2" fmla="*/ 8 w 8"/>
                              <a:gd name="T3" fmla="*/ 4 h 12"/>
                              <a:gd name="T4" fmla="*/ 4 w 8"/>
                              <a:gd name="T5" fmla="*/ 12 h 12"/>
                              <a:gd name="T6" fmla="*/ 0 w 8"/>
                              <a:gd name="T7" fmla="*/ 12 h 12"/>
                              <a:gd name="T8" fmla="*/ 0 w 8"/>
                              <a:gd name="T9" fmla="*/ 8 h 12"/>
                              <a:gd name="T10" fmla="*/ 8 w 8"/>
                              <a:gd name="T11" fmla="*/ 0 h 12"/>
                              <a:gd name="T12" fmla="*/ 8 w 8"/>
                              <a:gd name="T13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12">
                                <a:moveTo>
                                  <a:pt x="8" y="0"/>
                                </a:moveTo>
                                <a:lnTo>
                                  <a:pt x="8" y="4"/>
                                </a:lnTo>
                                <a:lnTo>
                                  <a:pt x="4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8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9" name="Freeform 191"/>
                        <wps:cNvSpPr>
                          <a:spLocks noChangeArrowheads="1"/>
                        </wps:cNvSpPr>
                        <wps:spPr bwMode="auto">
                          <a:xfrm>
                            <a:off x="2277" y="562"/>
                            <a:ext cx="44" cy="25"/>
                          </a:xfrm>
                          <a:custGeom>
                            <a:avLst/>
                            <a:gdLst>
                              <a:gd name="T0" fmla="*/ 23 w 57"/>
                              <a:gd name="T1" fmla="*/ 8 h 38"/>
                              <a:gd name="T2" fmla="*/ 19 w 57"/>
                              <a:gd name="T3" fmla="*/ 4 h 38"/>
                              <a:gd name="T4" fmla="*/ 8 w 57"/>
                              <a:gd name="T5" fmla="*/ 0 h 38"/>
                              <a:gd name="T6" fmla="*/ 0 w 57"/>
                              <a:gd name="T7" fmla="*/ 0 h 38"/>
                              <a:gd name="T8" fmla="*/ 0 w 57"/>
                              <a:gd name="T9" fmla="*/ 4 h 38"/>
                              <a:gd name="T10" fmla="*/ 8 w 57"/>
                              <a:gd name="T11" fmla="*/ 11 h 38"/>
                              <a:gd name="T12" fmla="*/ 11 w 57"/>
                              <a:gd name="T13" fmla="*/ 15 h 38"/>
                              <a:gd name="T14" fmla="*/ 19 w 57"/>
                              <a:gd name="T15" fmla="*/ 19 h 38"/>
                              <a:gd name="T16" fmla="*/ 27 w 57"/>
                              <a:gd name="T17" fmla="*/ 19 h 38"/>
                              <a:gd name="T18" fmla="*/ 49 w 57"/>
                              <a:gd name="T19" fmla="*/ 30 h 38"/>
                              <a:gd name="T20" fmla="*/ 57 w 57"/>
                              <a:gd name="T21" fmla="*/ 38 h 38"/>
                              <a:gd name="T22" fmla="*/ 57 w 57"/>
                              <a:gd name="T23" fmla="*/ 30 h 38"/>
                              <a:gd name="T24" fmla="*/ 30 w 57"/>
                              <a:gd name="T25" fmla="*/ 15 h 38"/>
                              <a:gd name="T26" fmla="*/ 23 w 57"/>
                              <a:gd name="T27" fmla="*/ 8 h 38"/>
                              <a:gd name="T28" fmla="*/ 23 w 57"/>
                              <a:gd name="T29" fmla="*/ 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38">
                                <a:moveTo>
                                  <a:pt x="23" y="8"/>
                                </a:moveTo>
                                <a:lnTo>
                                  <a:pt x="19" y="4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8" y="11"/>
                                </a:lnTo>
                                <a:lnTo>
                                  <a:pt x="11" y="15"/>
                                </a:lnTo>
                                <a:lnTo>
                                  <a:pt x="19" y="19"/>
                                </a:lnTo>
                                <a:lnTo>
                                  <a:pt x="27" y="19"/>
                                </a:lnTo>
                                <a:lnTo>
                                  <a:pt x="49" y="30"/>
                                </a:lnTo>
                                <a:lnTo>
                                  <a:pt x="57" y="38"/>
                                </a:lnTo>
                                <a:lnTo>
                                  <a:pt x="57" y="30"/>
                                </a:lnTo>
                                <a:lnTo>
                                  <a:pt x="30" y="15"/>
                                </a:lnTo>
                                <a:lnTo>
                                  <a:pt x="2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0" name="Freeform 192"/>
                        <wps:cNvSpPr>
                          <a:spLocks noChangeArrowheads="1"/>
                        </wps:cNvSpPr>
                        <wps:spPr bwMode="auto">
                          <a:xfrm>
                            <a:off x="2281" y="566"/>
                            <a:ext cx="0" cy="0"/>
                          </a:xfrm>
                          <a:custGeom>
                            <a:avLst/>
                            <a:gdLst>
                              <a:gd name="T0" fmla="*/ 0 w 7"/>
                              <a:gd name="T1" fmla="*/ 0 h 4"/>
                              <a:gd name="T2" fmla="*/ 0 w 7"/>
                              <a:gd name="T3" fmla="*/ 0 h 4"/>
                              <a:gd name="T4" fmla="*/ 7 w 7"/>
                              <a:gd name="T5" fmla="*/ 4 h 4"/>
                              <a:gd name="T6" fmla="*/ 7 w 7"/>
                              <a:gd name="T7" fmla="*/ 0 h 4"/>
                              <a:gd name="T8" fmla="*/ 7 w 7"/>
                              <a:gd name="T9" fmla="*/ 0 h 4"/>
                              <a:gd name="T10" fmla="*/ 0 w 7"/>
                              <a:gd name="T11" fmla="*/ 0 h 4"/>
                              <a:gd name="T12" fmla="*/ 0 w 7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7" y="4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1" name="Freeform 193"/>
                        <wps:cNvSpPr>
                          <a:spLocks noChangeArrowheads="1"/>
                        </wps:cNvSpPr>
                        <wps:spPr bwMode="auto">
                          <a:xfrm>
                            <a:off x="2288" y="551"/>
                            <a:ext cx="33" cy="36"/>
                          </a:xfrm>
                          <a:custGeom>
                            <a:avLst/>
                            <a:gdLst>
                              <a:gd name="T0" fmla="*/ 23 w 46"/>
                              <a:gd name="T1" fmla="*/ 11 h 49"/>
                              <a:gd name="T2" fmla="*/ 19 w 46"/>
                              <a:gd name="T3" fmla="*/ 3 h 49"/>
                              <a:gd name="T4" fmla="*/ 12 w 46"/>
                              <a:gd name="T5" fmla="*/ 0 h 49"/>
                              <a:gd name="T6" fmla="*/ 4 w 46"/>
                              <a:gd name="T7" fmla="*/ 0 h 49"/>
                              <a:gd name="T8" fmla="*/ 0 w 46"/>
                              <a:gd name="T9" fmla="*/ 3 h 49"/>
                              <a:gd name="T10" fmla="*/ 4 w 46"/>
                              <a:gd name="T11" fmla="*/ 7 h 49"/>
                              <a:gd name="T12" fmla="*/ 12 w 46"/>
                              <a:gd name="T13" fmla="*/ 15 h 49"/>
                              <a:gd name="T14" fmla="*/ 16 w 46"/>
                              <a:gd name="T15" fmla="*/ 19 h 49"/>
                              <a:gd name="T16" fmla="*/ 23 w 46"/>
                              <a:gd name="T17" fmla="*/ 22 h 49"/>
                              <a:gd name="T18" fmla="*/ 42 w 46"/>
                              <a:gd name="T19" fmla="*/ 41 h 49"/>
                              <a:gd name="T20" fmla="*/ 46 w 46"/>
                              <a:gd name="T21" fmla="*/ 49 h 49"/>
                              <a:gd name="T22" fmla="*/ 46 w 46"/>
                              <a:gd name="T23" fmla="*/ 41 h 49"/>
                              <a:gd name="T24" fmla="*/ 27 w 46"/>
                              <a:gd name="T25" fmla="*/ 19 h 49"/>
                              <a:gd name="T26" fmla="*/ 23 w 46"/>
                              <a:gd name="T27" fmla="*/ 11 h 49"/>
                              <a:gd name="T28" fmla="*/ 23 w 46"/>
                              <a:gd name="T29" fmla="*/ 11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6" h="49">
                                <a:moveTo>
                                  <a:pt x="23" y="11"/>
                                </a:moveTo>
                                <a:lnTo>
                                  <a:pt x="19" y="3"/>
                                </a:lnTo>
                                <a:lnTo>
                                  <a:pt x="12" y="0"/>
                                </a:lnTo>
                                <a:lnTo>
                                  <a:pt x="4" y="0"/>
                                </a:lnTo>
                                <a:lnTo>
                                  <a:pt x="0" y="3"/>
                                </a:lnTo>
                                <a:lnTo>
                                  <a:pt x="4" y="7"/>
                                </a:lnTo>
                                <a:lnTo>
                                  <a:pt x="12" y="15"/>
                                </a:lnTo>
                                <a:lnTo>
                                  <a:pt x="16" y="19"/>
                                </a:lnTo>
                                <a:lnTo>
                                  <a:pt x="23" y="22"/>
                                </a:lnTo>
                                <a:lnTo>
                                  <a:pt x="42" y="41"/>
                                </a:lnTo>
                                <a:lnTo>
                                  <a:pt x="46" y="49"/>
                                </a:lnTo>
                                <a:lnTo>
                                  <a:pt x="46" y="41"/>
                                </a:lnTo>
                                <a:lnTo>
                                  <a:pt x="27" y="19"/>
                                </a:lnTo>
                                <a:lnTo>
                                  <a:pt x="23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2" name="Freeform 194"/>
                        <wps:cNvSpPr>
                          <a:spLocks noChangeArrowheads="1"/>
                        </wps:cNvSpPr>
                        <wps:spPr bwMode="auto">
                          <a:xfrm>
                            <a:off x="2292" y="551"/>
                            <a:ext cx="0" cy="0"/>
                          </a:xfrm>
                          <a:custGeom>
                            <a:avLst/>
                            <a:gdLst>
                              <a:gd name="T0" fmla="*/ 0 w 8"/>
                              <a:gd name="T1" fmla="*/ 0 h 7"/>
                              <a:gd name="T2" fmla="*/ 0 w 8"/>
                              <a:gd name="T3" fmla="*/ 3 h 7"/>
                              <a:gd name="T4" fmla="*/ 8 w 8"/>
                              <a:gd name="T5" fmla="*/ 7 h 7"/>
                              <a:gd name="T6" fmla="*/ 8 w 8"/>
                              <a:gd name="T7" fmla="*/ 7 h 7"/>
                              <a:gd name="T8" fmla="*/ 8 w 8"/>
                              <a:gd name="T9" fmla="*/ 3 h 7"/>
                              <a:gd name="T10" fmla="*/ 0 w 8"/>
                              <a:gd name="T11" fmla="*/ 0 h 7"/>
                              <a:gd name="T12" fmla="*/ 0 w 8"/>
                              <a:gd name="T13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7"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  <a:lnTo>
                                  <a:pt x="8" y="7"/>
                                </a:lnTo>
                                <a:lnTo>
                                  <a:pt x="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3" name="Freeform 195"/>
                        <wps:cNvSpPr>
                          <a:spLocks noChangeArrowheads="1"/>
                        </wps:cNvSpPr>
                        <wps:spPr bwMode="auto">
                          <a:xfrm>
                            <a:off x="2262" y="577"/>
                            <a:ext cx="59" cy="10"/>
                          </a:xfrm>
                          <a:custGeom>
                            <a:avLst/>
                            <a:gdLst>
                              <a:gd name="T0" fmla="*/ 19 w 72"/>
                              <a:gd name="T1" fmla="*/ 15 h 23"/>
                              <a:gd name="T2" fmla="*/ 15 w 72"/>
                              <a:gd name="T3" fmla="*/ 12 h 23"/>
                              <a:gd name="T4" fmla="*/ 4 w 72"/>
                              <a:gd name="T5" fmla="*/ 8 h 23"/>
                              <a:gd name="T6" fmla="*/ 0 w 72"/>
                              <a:gd name="T7" fmla="*/ 4 h 23"/>
                              <a:gd name="T8" fmla="*/ 4 w 72"/>
                              <a:gd name="T9" fmla="*/ 0 h 23"/>
                              <a:gd name="T10" fmla="*/ 11 w 72"/>
                              <a:gd name="T11" fmla="*/ 0 h 23"/>
                              <a:gd name="T12" fmla="*/ 19 w 72"/>
                              <a:gd name="T13" fmla="*/ 0 h 23"/>
                              <a:gd name="T14" fmla="*/ 26 w 72"/>
                              <a:gd name="T15" fmla="*/ 4 h 23"/>
                              <a:gd name="T16" fmla="*/ 30 w 72"/>
                              <a:gd name="T17" fmla="*/ 8 h 23"/>
                              <a:gd name="T18" fmla="*/ 64 w 72"/>
                              <a:gd name="T19" fmla="*/ 15 h 23"/>
                              <a:gd name="T20" fmla="*/ 72 w 72"/>
                              <a:gd name="T21" fmla="*/ 15 h 23"/>
                              <a:gd name="T22" fmla="*/ 68 w 72"/>
                              <a:gd name="T23" fmla="*/ 23 h 23"/>
                              <a:gd name="T24" fmla="*/ 30 w 72"/>
                              <a:gd name="T25" fmla="*/ 12 h 23"/>
                              <a:gd name="T26" fmla="*/ 19 w 72"/>
                              <a:gd name="T27" fmla="*/ 15 h 23"/>
                              <a:gd name="T28" fmla="*/ 19 w 72"/>
                              <a:gd name="T29" fmla="*/ 15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2" h="23">
                                <a:moveTo>
                                  <a:pt x="19" y="15"/>
                                </a:moveTo>
                                <a:lnTo>
                                  <a:pt x="15" y="12"/>
                                </a:lnTo>
                                <a:lnTo>
                                  <a:pt x="4" y="8"/>
                                </a:lnTo>
                                <a:lnTo>
                                  <a:pt x="0" y="4"/>
                                </a:lnTo>
                                <a:lnTo>
                                  <a:pt x="4" y="0"/>
                                </a:lnTo>
                                <a:lnTo>
                                  <a:pt x="11" y="0"/>
                                </a:lnTo>
                                <a:lnTo>
                                  <a:pt x="19" y="0"/>
                                </a:lnTo>
                                <a:lnTo>
                                  <a:pt x="26" y="4"/>
                                </a:lnTo>
                                <a:lnTo>
                                  <a:pt x="30" y="8"/>
                                </a:lnTo>
                                <a:lnTo>
                                  <a:pt x="64" y="15"/>
                                </a:lnTo>
                                <a:lnTo>
                                  <a:pt x="72" y="15"/>
                                </a:lnTo>
                                <a:lnTo>
                                  <a:pt x="68" y="23"/>
                                </a:lnTo>
                                <a:lnTo>
                                  <a:pt x="30" y="12"/>
                                </a:lnTo>
                                <a:lnTo>
                                  <a:pt x="1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4" name="Freeform 196"/>
                        <wps:cNvSpPr>
                          <a:spLocks noChangeArrowheads="1"/>
                        </wps:cNvSpPr>
                        <wps:spPr bwMode="auto">
                          <a:xfrm>
                            <a:off x="2266" y="577"/>
                            <a:ext cx="0" cy="0"/>
                          </a:xfrm>
                          <a:custGeom>
                            <a:avLst/>
                            <a:gdLst>
                              <a:gd name="T0" fmla="*/ 0 w 7"/>
                              <a:gd name="T1" fmla="*/ 0 h 8"/>
                              <a:gd name="T2" fmla="*/ 3 w 7"/>
                              <a:gd name="T3" fmla="*/ 0 h 8"/>
                              <a:gd name="T4" fmla="*/ 7 w 7"/>
                              <a:gd name="T5" fmla="*/ 4 h 8"/>
                              <a:gd name="T6" fmla="*/ 7 w 7"/>
                              <a:gd name="T7" fmla="*/ 8 h 8"/>
                              <a:gd name="T8" fmla="*/ 7 w 7"/>
                              <a:gd name="T9" fmla="*/ 8 h 8"/>
                              <a:gd name="T10" fmla="*/ 0 w 7"/>
                              <a:gd name="T11" fmla="*/ 0 h 8"/>
                              <a:gd name="T12" fmla="*/ 0 w 7"/>
                              <a:gd name="T13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8"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  <a:lnTo>
                                  <a:pt x="7" y="4"/>
                                </a:lnTo>
                                <a:lnTo>
                                  <a:pt x="7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5" name="Freeform 197"/>
                        <wps:cNvSpPr>
                          <a:spLocks noChangeArrowheads="1"/>
                        </wps:cNvSpPr>
                        <wps:spPr bwMode="auto">
                          <a:xfrm>
                            <a:off x="2269" y="592"/>
                            <a:ext cx="52" cy="0"/>
                          </a:xfrm>
                          <a:custGeom>
                            <a:avLst/>
                            <a:gdLst>
                              <a:gd name="T0" fmla="*/ 23 w 65"/>
                              <a:gd name="T1" fmla="*/ 12 h 12"/>
                              <a:gd name="T2" fmla="*/ 16 w 65"/>
                              <a:gd name="T3" fmla="*/ 12 h 12"/>
                              <a:gd name="T4" fmla="*/ 8 w 65"/>
                              <a:gd name="T5" fmla="*/ 8 h 12"/>
                              <a:gd name="T6" fmla="*/ 0 w 65"/>
                              <a:gd name="T7" fmla="*/ 4 h 12"/>
                              <a:gd name="T8" fmla="*/ 4 w 65"/>
                              <a:gd name="T9" fmla="*/ 0 h 12"/>
                              <a:gd name="T10" fmla="*/ 12 w 65"/>
                              <a:gd name="T11" fmla="*/ 0 h 12"/>
                              <a:gd name="T12" fmla="*/ 19 w 65"/>
                              <a:gd name="T13" fmla="*/ 0 h 12"/>
                              <a:gd name="T14" fmla="*/ 23 w 65"/>
                              <a:gd name="T15" fmla="*/ 0 h 12"/>
                              <a:gd name="T16" fmla="*/ 31 w 65"/>
                              <a:gd name="T17" fmla="*/ 4 h 12"/>
                              <a:gd name="T18" fmla="*/ 57 w 65"/>
                              <a:gd name="T19" fmla="*/ 4 h 12"/>
                              <a:gd name="T20" fmla="*/ 65 w 65"/>
                              <a:gd name="T21" fmla="*/ 4 h 12"/>
                              <a:gd name="T22" fmla="*/ 65 w 65"/>
                              <a:gd name="T23" fmla="*/ 12 h 12"/>
                              <a:gd name="T24" fmla="*/ 31 w 65"/>
                              <a:gd name="T25" fmla="*/ 8 h 12"/>
                              <a:gd name="T26" fmla="*/ 23 w 65"/>
                              <a:gd name="T27" fmla="*/ 12 h 12"/>
                              <a:gd name="T28" fmla="*/ 23 w 65"/>
                              <a:gd name="T29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5" h="12">
                                <a:moveTo>
                                  <a:pt x="23" y="12"/>
                                </a:moveTo>
                                <a:lnTo>
                                  <a:pt x="16" y="12"/>
                                </a:lnTo>
                                <a:lnTo>
                                  <a:pt x="8" y="8"/>
                                </a:lnTo>
                                <a:lnTo>
                                  <a:pt x="0" y="4"/>
                                </a:lnTo>
                                <a:lnTo>
                                  <a:pt x="4" y="0"/>
                                </a:lnTo>
                                <a:lnTo>
                                  <a:pt x="12" y="0"/>
                                </a:lnTo>
                                <a:lnTo>
                                  <a:pt x="19" y="0"/>
                                </a:lnTo>
                                <a:lnTo>
                                  <a:pt x="23" y="0"/>
                                </a:lnTo>
                                <a:lnTo>
                                  <a:pt x="31" y="4"/>
                                </a:lnTo>
                                <a:lnTo>
                                  <a:pt x="57" y="4"/>
                                </a:lnTo>
                                <a:lnTo>
                                  <a:pt x="65" y="4"/>
                                </a:lnTo>
                                <a:lnTo>
                                  <a:pt x="65" y="12"/>
                                </a:lnTo>
                                <a:lnTo>
                                  <a:pt x="31" y="8"/>
                                </a:lnTo>
                                <a:lnTo>
                                  <a:pt x="23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6" name="Freeform 198"/>
                        <wps:cNvSpPr>
                          <a:spLocks noChangeArrowheads="1"/>
                        </wps:cNvSpPr>
                        <wps:spPr bwMode="auto">
                          <a:xfrm>
                            <a:off x="2273" y="592"/>
                            <a:ext cx="0" cy="0"/>
                          </a:xfrm>
                          <a:custGeom>
                            <a:avLst/>
                            <a:gdLst>
                              <a:gd name="T0" fmla="*/ 0 w 8"/>
                              <a:gd name="T1" fmla="*/ 4 h 8"/>
                              <a:gd name="T2" fmla="*/ 0 w 8"/>
                              <a:gd name="T3" fmla="*/ 0 h 8"/>
                              <a:gd name="T4" fmla="*/ 8 w 8"/>
                              <a:gd name="T5" fmla="*/ 4 h 8"/>
                              <a:gd name="T6" fmla="*/ 8 w 8"/>
                              <a:gd name="T7" fmla="*/ 8 h 8"/>
                              <a:gd name="T8" fmla="*/ 4 w 8"/>
                              <a:gd name="T9" fmla="*/ 8 h 8"/>
                              <a:gd name="T10" fmla="*/ 0 w 8"/>
                              <a:gd name="T11" fmla="*/ 4 h 8"/>
                              <a:gd name="T12" fmla="*/ 0 w 8"/>
                              <a:gd name="T13" fmla="*/ 4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0" y="4"/>
                                </a:moveTo>
                                <a:lnTo>
                                  <a:pt x="0" y="0"/>
                                </a:lnTo>
                                <a:lnTo>
                                  <a:pt x="8" y="4"/>
                                </a:lnTo>
                                <a:lnTo>
                                  <a:pt x="8" y="8"/>
                                </a:lnTo>
                                <a:lnTo>
                                  <a:pt x="4" y="8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7" name="Freeform 199"/>
                        <wps:cNvSpPr>
                          <a:spLocks noChangeArrowheads="1"/>
                        </wps:cNvSpPr>
                        <wps:spPr bwMode="auto">
                          <a:xfrm>
                            <a:off x="2148" y="410"/>
                            <a:ext cx="48" cy="21"/>
                          </a:xfrm>
                          <a:custGeom>
                            <a:avLst/>
                            <a:gdLst>
                              <a:gd name="T0" fmla="*/ 19 w 61"/>
                              <a:gd name="T1" fmla="*/ 19 h 34"/>
                              <a:gd name="T2" fmla="*/ 11 w 61"/>
                              <a:gd name="T3" fmla="*/ 19 h 34"/>
                              <a:gd name="T4" fmla="*/ 4 w 61"/>
                              <a:gd name="T5" fmla="*/ 8 h 34"/>
                              <a:gd name="T6" fmla="*/ 0 w 61"/>
                              <a:gd name="T7" fmla="*/ 4 h 34"/>
                              <a:gd name="T8" fmla="*/ 4 w 61"/>
                              <a:gd name="T9" fmla="*/ 0 h 34"/>
                              <a:gd name="T10" fmla="*/ 11 w 61"/>
                              <a:gd name="T11" fmla="*/ 4 h 34"/>
                              <a:gd name="T12" fmla="*/ 19 w 61"/>
                              <a:gd name="T13" fmla="*/ 8 h 34"/>
                              <a:gd name="T14" fmla="*/ 23 w 61"/>
                              <a:gd name="T15" fmla="*/ 8 h 34"/>
                              <a:gd name="T16" fmla="*/ 27 w 61"/>
                              <a:gd name="T17" fmla="*/ 19 h 34"/>
                              <a:gd name="T18" fmla="*/ 53 w 61"/>
                              <a:gd name="T19" fmla="*/ 30 h 34"/>
                              <a:gd name="T20" fmla="*/ 61 w 61"/>
                              <a:gd name="T21" fmla="*/ 30 h 34"/>
                              <a:gd name="T22" fmla="*/ 53 w 61"/>
                              <a:gd name="T23" fmla="*/ 34 h 34"/>
                              <a:gd name="T24" fmla="*/ 27 w 61"/>
                              <a:gd name="T25" fmla="*/ 19 h 34"/>
                              <a:gd name="T26" fmla="*/ 19 w 61"/>
                              <a:gd name="T27" fmla="*/ 19 h 34"/>
                              <a:gd name="T28" fmla="*/ 19 w 61"/>
                              <a:gd name="T29" fmla="*/ 19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1" h="34">
                                <a:moveTo>
                                  <a:pt x="19" y="19"/>
                                </a:moveTo>
                                <a:lnTo>
                                  <a:pt x="11" y="19"/>
                                </a:lnTo>
                                <a:lnTo>
                                  <a:pt x="4" y="8"/>
                                </a:lnTo>
                                <a:lnTo>
                                  <a:pt x="0" y="4"/>
                                </a:lnTo>
                                <a:lnTo>
                                  <a:pt x="4" y="0"/>
                                </a:lnTo>
                                <a:lnTo>
                                  <a:pt x="11" y="4"/>
                                </a:lnTo>
                                <a:lnTo>
                                  <a:pt x="19" y="8"/>
                                </a:lnTo>
                                <a:lnTo>
                                  <a:pt x="23" y="8"/>
                                </a:lnTo>
                                <a:lnTo>
                                  <a:pt x="27" y="19"/>
                                </a:lnTo>
                                <a:lnTo>
                                  <a:pt x="53" y="30"/>
                                </a:lnTo>
                                <a:lnTo>
                                  <a:pt x="61" y="30"/>
                                </a:lnTo>
                                <a:lnTo>
                                  <a:pt x="53" y="34"/>
                                </a:lnTo>
                                <a:lnTo>
                                  <a:pt x="27" y="19"/>
                                </a:lnTo>
                                <a:lnTo>
                                  <a:pt x="19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8" name="Freeform 200"/>
                        <wps:cNvSpPr>
                          <a:spLocks noChangeArrowheads="1"/>
                        </wps:cNvSpPr>
                        <wps:spPr bwMode="auto">
                          <a:xfrm>
                            <a:off x="2152" y="414"/>
                            <a:ext cx="0" cy="0"/>
                          </a:xfrm>
                          <a:custGeom>
                            <a:avLst/>
                            <a:gdLst>
                              <a:gd name="T0" fmla="*/ 0 w 7"/>
                              <a:gd name="T1" fmla="*/ 0 h 7"/>
                              <a:gd name="T2" fmla="*/ 4 w 7"/>
                              <a:gd name="T3" fmla="*/ 0 h 7"/>
                              <a:gd name="T4" fmla="*/ 7 w 7"/>
                              <a:gd name="T5" fmla="*/ 4 h 7"/>
                              <a:gd name="T6" fmla="*/ 7 w 7"/>
                              <a:gd name="T7" fmla="*/ 7 h 7"/>
                              <a:gd name="T8" fmla="*/ 4 w 7"/>
                              <a:gd name="T9" fmla="*/ 4 h 7"/>
                              <a:gd name="T10" fmla="*/ 0 w 7"/>
                              <a:gd name="T11" fmla="*/ 0 h 7"/>
                              <a:gd name="T12" fmla="*/ 0 w 7"/>
                              <a:gd name="T13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7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7" y="4"/>
                                </a:lnTo>
                                <a:lnTo>
                                  <a:pt x="7" y="7"/>
                                </a:lnTo>
                                <a:lnTo>
                                  <a:pt x="4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9" name="Freeform 201"/>
                        <wps:cNvSpPr>
                          <a:spLocks noChangeArrowheads="1"/>
                        </wps:cNvSpPr>
                        <wps:spPr bwMode="auto">
                          <a:xfrm>
                            <a:off x="2144" y="433"/>
                            <a:ext cx="55" cy="6"/>
                          </a:xfrm>
                          <a:custGeom>
                            <a:avLst/>
                            <a:gdLst>
                              <a:gd name="T0" fmla="*/ 23 w 68"/>
                              <a:gd name="T1" fmla="*/ 15 h 19"/>
                              <a:gd name="T2" fmla="*/ 15 w 68"/>
                              <a:gd name="T3" fmla="*/ 11 h 19"/>
                              <a:gd name="T4" fmla="*/ 8 w 68"/>
                              <a:gd name="T5" fmla="*/ 7 h 19"/>
                              <a:gd name="T6" fmla="*/ 0 w 68"/>
                              <a:gd name="T7" fmla="*/ 4 h 19"/>
                              <a:gd name="T8" fmla="*/ 4 w 68"/>
                              <a:gd name="T9" fmla="*/ 0 h 19"/>
                              <a:gd name="T10" fmla="*/ 12 w 68"/>
                              <a:gd name="T11" fmla="*/ 0 h 19"/>
                              <a:gd name="T12" fmla="*/ 19 w 68"/>
                              <a:gd name="T13" fmla="*/ 0 h 19"/>
                              <a:gd name="T14" fmla="*/ 27 w 68"/>
                              <a:gd name="T15" fmla="*/ 4 h 19"/>
                              <a:gd name="T16" fmla="*/ 31 w 68"/>
                              <a:gd name="T17" fmla="*/ 11 h 19"/>
                              <a:gd name="T18" fmla="*/ 57 w 68"/>
                              <a:gd name="T19" fmla="*/ 15 h 19"/>
                              <a:gd name="T20" fmla="*/ 68 w 68"/>
                              <a:gd name="T21" fmla="*/ 15 h 19"/>
                              <a:gd name="T22" fmla="*/ 61 w 68"/>
                              <a:gd name="T23" fmla="*/ 19 h 19"/>
                              <a:gd name="T24" fmla="*/ 31 w 68"/>
                              <a:gd name="T25" fmla="*/ 11 h 19"/>
                              <a:gd name="T26" fmla="*/ 23 w 68"/>
                              <a:gd name="T27" fmla="*/ 15 h 19"/>
                              <a:gd name="T28" fmla="*/ 23 w 68"/>
                              <a:gd name="T29" fmla="*/ 15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8" h="19">
                                <a:moveTo>
                                  <a:pt x="23" y="15"/>
                                </a:moveTo>
                                <a:lnTo>
                                  <a:pt x="15" y="11"/>
                                </a:lnTo>
                                <a:lnTo>
                                  <a:pt x="8" y="7"/>
                                </a:lnTo>
                                <a:lnTo>
                                  <a:pt x="0" y="4"/>
                                </a:lnTo>
                                <a:lnTo>
                                  <a:pt x="4" y="0"/>
                                </a:lnTo>
                                <a:lnTo>
                                  <a:pt x="12" y="0"/>
                                </a:lnTo>
                                <a:lnTo>
                                  <a:pt x="19" y="0"/>
                                </a:lnTo>
                                <a:lnTo>
                                  <a:pt x="27" y="4"/>
                                </a:lnTo>
                                <a:lnTo>
                                  <a:pt x="31" y="11"/>
                                </a:lnTo>
                                <a:lnTo>
                                  <a:pt x="57" y="15"/>
                                </a:lnTo>
                                <a:lnTo>
                                  <a:pt x="68" y="15"/>
                                </a:lnTo>
                                <a:lnTo>
                                  <a:pt x="61" y="19"/>
                                </a:lnTo>
                                <a:lnTo>
                                  <a:pt x="31" y="11"/>
                                </a:lnTo>
                                <a:lnTo>
                                  <a:pt x="23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0" name="Freeform 202"/>
                        <wps:cNvSpPr>
                          <a:spLocks noChangeArrowheads="1"/>
                        </wps:cNvSpPr>
                        <wps:spPr bwMode="auto">
                          <a:xfrm>
                            <a:off x="2148" y="437"/>
                            <a:ext cx="0" cy="0"/>
                          </a:xfrm>
                          <a:custGeom>
                            <a:avLst/>
                            <a:gdLst>
                              <a:gd name="T0" fmla="*/ 0 w 11"/>
                              <a:gd name="T1" fmla="*/ 0 h 3"/>
                              <a:gd name="T2" fmla="*/ 4 w 11"/>
                              <a:gd name="T3" fmla="*/ 0 h 3"/>
                              <a:gd name="T4" fmla="*/ 11 w 11"/>
                              <a:gd name="T5" fmla="*/ 0 h 3"/>
                              <a:gd name="T6" fmla="*/ 11 w 11"/>
                              <a:gd name="T7" fmla="*/ 3 h 3"/>
                              <a:gd name="T8" fmla="*/ 8 w 11"/>
                              <a:gd name="T9" fmla="*/ 3 h 3"/>
                              <a:gd name="T10" fmla="*/ 0 w 11"/>
                              <a:gd name="T11" fmla="*/ 0 h 3"/>
                              <a:gd name="T12" fmla="*/ 0 w 11"/>
                              <a:gd name="T13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3"/>
                                </a:lnTo>
                                <a:lnTo>
                                  <a:pt x="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1" name="Freeform 203"/>
                        <wps:cNvSpPr>
                          <a:spLocks noChangeArrowheads="1"/>
                        </wps:cNvSpPr>
                        <wps:spPr bwMode="auto">
                          <a:xfrm>
                            <a:off x="2156" y="391"/>
                            <a:ext cx="40" cy="40"/>
                          </a:xfrm>
                          <a:custGeom>
                            <a:avLst/>
                            <a:gdLst>
                              <a:gd name="T0" fmla="*/ 19 w 53"/>
                              <a:gd name="T1" fmla="*/ 12 h 53"/>
                              <a:gd name="T2" fmla="*/ 15 w 53"/>
                              <a:gd name="T3" fmla="*/ 8 h 53"/>
                              <a:gd name="T4" fmla="*/ 7 w 53"/>
                              <a:gd name="T5" fmla="*/ 0 h 53"/>
                              <a:gd name="T6" fmla="*/ 0 w 53"/>
                              <a:gd name="T7" fmla="*/ 0 h 53"/>
                              <a:gd name="T8" fmla="*/ 0 w 53"/>
                              <a:gd name="T9" fmla="*/ 4 h 53"/>
                              <a:gd name="T10" fmla="*/ 3 w 53"/>
                              <a:gd name="T11" fmla="*/ 12 h 53"/>
                              <a:gd name="T12" fmla="*/ 7 w 53"/>
                              <a:gd name="T13" fmla="*/ 19 h 53"/>
                              <a:gd name="T14" fmla="*/ 15 w 53"/>
                              <a:gd name="T15" fmla="*/ 23 h 53"/>
                              <a:gd name="T16" fmla="*/ 22 w 53"/>
                              <a:gd name="T17" fmla="*/ 23 h 53"/>
                              <a:gd name="T18" fmla="*/ 45 w 53"/>
                              <a:gd name="T19" fmla="*/ 49 h 53"/>
                              <a:gd name="T20" fmla="*/ 49 w 53"/>
                              <a:gd name="T21" fmla="*/ 53 h 53"/>
                              <a:gd name="T22" fmla="*/ 53 w 53"/>
                              <a:gd name="T23" fmla="*/ 49 h 53"/>
                              <a:gd name="T24" fmla="*/ 22 w 53"/>
                              <a:gd name="T25" fmla="*/ 19 h 53"/>
                              <a:gd name="T26" fmla="*/ 19 w 53"/>
                              <a:gd name="T27" fmla="*/ 12 h 53"/>
                              <a:gd name="T28" fmla="*/ 19 w 53"/>
                              <a:gd name="T29" fmla="*/ 12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3" h="53">
                                <a:moveTo>
                                  <a:pt x="19" y="12"/>
                                </a:moveTo>
                                <a:lnTo>
                                  <a:pt x="15" y="8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3" y="12"/>
                                </a:lnTo>
                                <a:lnTo>
                                  <a:pt x="7" y="19"/>
                                </a:lnTo>
                                <a:lnTo>
                                  <a:pt x="15" y="23"/>
                                </a:lnTo>
                                <a:lnTo>
                                  <a:pt x="22" y="23"/>
                                </a:lnTo>
                                <a:lnTo>
                                  <a:pt x="45" y="49"/>
                                </a:lnTo>
                                <a:lnTo>
                                  <a:pt x="49" y="53"/>
                                </a:lnTo>
                                <a:lnTo>
                                  <a:pt x="53" y="49"/>
                                </a:lnTo>
                                <a:lnTo>
                                  <a:pt x="22" y="19"/>
                                </a:lnTo>
                                <a:lnTo>
                                  <a:pt x="19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2" name="Freeform 204"/>
                        <wps:cNvSpPr>
                          <a:spLocks noChangeArrowheads="1"/>
                        </wps:cNvSpPr>
                        <wps:spPr bwMode="auto">
                          <a:xfrm>
                            <a:off x="2159" y="395"/>
                            <a:ext cx="0" cy="0"/>
                          </a:xfrm>
                          <a:custGeom>
                            <a:avLst/>
                            <a:gdLst>
                              <a:gd name="T0" fmla="*/ 0 w 8"/>
                              <a:gd name="T1" fmla="*/ 0 h 8"/>
                              <a:gd name="T2" fmla="*/ 0 w 8"/>
                              <a:gd name="T3" fmla="*/ 4 h 8"/>
                              <a:gd name="T4" fmla="*/ 4 w 8"/>
                              <a:gd name="T5" fmla="*/ 8 h 8"/>
                              <a:gd name="T6" fmla="*/ 8 w 8"/>
                              <a:gd name="T7" fmla="*/ 4 h 8"/>
                              <a:gd name="T8" fmla="*/ 4 w 8"/>
                              <a:gd name="T9" fmla="*/ 4 h 8"/>
                              <a:gd name="T10" fmla="*/ 0 w 8"/>
                              <a:gd name="T11" fmla="*/ 0 h 8"/>
                              <a:gd name="T12" fmla="*/ 0 w 8"/>
                              <a:gd name="T13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0" y="0"/>
                                </a:moveTo>
                                <a:lnTo>
                                  <a:pt x="0" y="4"/>
                                </a:lnTo>
                                <a:lnTo>
                                  <a:pt x="4" y="8"/>
                                </a:lnTo>
                                <a:lnTo>
                                  <a:pt x="8" y="4"/>
                                </a:lnTo>
                                <a:lnTo>
                                  <a:pt x="4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3" name="Freeform 205"/>
                        <wps:cNvSpPr>
                          <a:spLocks noChangeArrowheads="1"/>
                        </wps:cNvSpPr>
                        <wps:spPr bwMode="auto">
                          <a:xfrm>
                            <a:off x="2175" y="380"/>
                            <a:ext cx="24" cy="51"/>
                          </a:xfrm>
                          <a:custGeom>
                            <a:avLst/>
                            <a:gdLst>
                              <a:gd name="T0" fmla="*/ 18 w 37"/>
                              <a:gd name="T1" fmla="*/ 23 h 64"/>
                              <a:gd name="T2" fmla="*/ 15 w 37"/>
                              <a:gd name="T3" fmla="*/ 15 h 64"/>
                              <a:gd name="T4" fmla="*/ 7 w 37"/>
                              <a:gd name="T5" fmla="*/ 11 h 64"/>
                              <a:gd name="T6" fmla="*/ 0 w 37"/>
                              <a:gd name="T7" fmla="*/ 0 h 64"/>
                              <a:gd name="T8" fmla="*/ 0 w 37"/>
                              <a:gd name="T9" fmla="*/ 11 h 64"/>
                              <a:gd name="T10" fmla="*/ 0 w 37"/>
                              <a:gd name="T11" fmla="*/ 15 h 64"/>
                              <a:gd name="T12" fmla="*/ 3 w 37"/>
                              <a:gd name="T13" fmla="*/ 23 h 64"/>
                              <a:gd name="T14" fmla="*/ 11 w 37"/>
                              <a:gd name="T15" fmla="*/ 30 h 64"/>
                              <a:gd name="T16" fmla="*/ 18 w 37"/>
                              <a:gd name="T17" fmla="*/ 34 h 64"/>
                              <a:gd name="T18" fmla="*/ 30 w 37"/>
                              <a:gd name="T19" fmla="*/ 57 h 64"/>
                              <a:gd name="T20" fmla="*/ 34 w 37"/>
                              <a:gd name="T21" fmla="*/ 64 h 64"/>
                              <a:gd name="T22" fmla="*/ 37 w 37"/>
                              <a:gd name="T23" fmla="*/ 57 h 64"/>
                              <a:gd name="T24" fmla="*/ 18 w 37"/>
                              <a:gd name="T25" fmla="*/ 30 h 64"/>
                              <a:gd name="T26" fmla="*/ 18 w 37"/>
                              <a:gd name="T27" fmla="*/ 23 h 64"/>
                              <a:gd name="T28" fmla="*/ 18 w 37"/>
                              <a:gd name="T29" fmla="*/ 23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7" h="64">
                                <a:moveTo>
                                  <a:pt x="18" y="23"/>
                                </a:moveTo>
                                <a:lnTo>
                                  <a:pt x="15" y="15"/>
                                </a:lnTo>
                                <a:lnTo>
                                  <a:pt x="7" y="11"/>
                                </a:ln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15"/>
                                </a:lnTo>
                                <a:lnTo>
                                  <a:pt x="3" y="23"/>
                                </a:lnTo>
                                <a:lnTo>
                                  <a:pt x="11" y="30"/>
                                </a:lnTo>
                                <a:lnTo>
                                  <a:pt x="18" y="34"/>
                                </a:lnTo>
                                <a:lnTo>
                                  <a:pt x="30" y="57"/>
                                </a:lnTo>
                                <a:lnTo>
                                  <a:pt x="34" y="64"/>
                                </a:lnTo>
                                <a:lnTo>
                                  <a:pt x="37" y="57"/>
                                </a:lnTo>
                                <a:lnTo>
                                  <a:pt x="18" y="30"/>
                                </a:lnTo>
                                <a:lnTo>
                                  <a:pt x="18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4" name="Freeform 206"/>
                        <wps:cNvSpPr>
                          <a:spLocks noChangeArrowheads="1"/>
                        </wps:cNvSpPr>
                        <wps:spPr bwMode="auto">
                          <a:xfrm>
                            <a:off x="2175" y="387"/>
                            <a:ext cx="0" cy="0"/>
                          </a:xfrm>
                          <a:custGeom>
                            <a:avLst/>
                            <a:gdLst>
                              <a:gd name="T0" fmla="*/ 0 w 11"/>
                              <a:gd name="T1" fmla="*/ 0 h 12"/>
                              <a:gd name="T2" fmla="*/ 0 w 11"/>
                              <a:gd name="T3" fmla="*/ 4 h 12"/>
                              <a:gd name="T4" fmla="*/ 7 w 11"/>
                              <a:gd name="T5" fmla="*/ 12 h 12"/>
                              <a:gd name="T6" fmla="*/ 11 w 11"/>
                              <a:gd name="T7" fmla="*/ 8 h 12"/>
                              <a:gd name="T8" fmla="*/ 7 w 11"/>
                              <a:gd name="T9" fmla="*/ 4 h 12"/>
                              <a:gd name="T10" fmla="*/ 0 w 11"/>
                              <a:gd name="T11" fmla="*/ 0 h 12"/>
                              <a:gd name="T12" fmla="*/ 0 w 11"/>
                              <a:gd name="T13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0" y="0"/>
                                </a:moveTo>
                                <a:lnTo>
                                  <a:pt x="0" y="4"/>
                                </a:lnTo>
                                <a:lnTo>
                                  <a:pt x="7" y="12"/>
                                </a:lnTo>
                                <a:lnTo>
                                  <a:pt x="11" y="8"/>
                                </a:lnTo>
                                <a:lnTo>
                                  <a:pt x="7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724CFE" id="Group 6" o:spid="_x0000_s1026" style="position:absolute;margin-left:103.05pt;margin-top:.2pt;width:41.7pt;height:41.35pt;z-index:251659776;mso-wrap-distance-left:0;mso-wrap-distance-right:0" coordorigin="2061,4" coordsize="834,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">
                <v:shape id="Freeform 7" o:spid="_x0000_s1027" style="position:absolute;left:2611;top:11;width:280;height:325;visibility:visible;mso-wrap-style:none;v-text-anchor:middle" coordsize="293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" path="m217,103r15,11l239,129r-3,23l274,175r15,19l293,213r-8,23l270,240r-12,l255,236r,7l247,270r-8,11l228,285r-8,4l201,289r-3,-8l194,278r,-4l194,270r-8,-8l194,255r4,-4l201,251r-3,4l201,255r8,11l213,262r,-15l209,228r,-7l175,232r-15,-4l110,262,65,304r-31,8l19,338,,338,19,308r,-19l12,266,42,205,57,167r,-3l61,141,50,126r,-16l57,107,53,76,34,50,19,61r,12l23,80r-11,l4,69,,46,12,27,31,12r15,7l57,19r4,-7l72,,88,4r22,8l129,35r8,26l152,57r19,8l186,76r4,8l198,88r3,7l217,103xe" stroked="f" strokecolor="gray">
                  <v:path o:connecttype="custom" o:connectlocs="222,110;226,146;276,187;272,227;247,231;244,234;228,270;210,278;189,270;185,263;178,252;189,241;189,245;200,256;204,238;200,213;153,219;62,292;18,325;18,296;11,256;54,161;58,136;48,106;51,73;18,59;22,77;4,66;11,26;44,18;58,12;84,4;123,34;145,55;178,73;189,85;207,99" o:connectangles="0,0,0,0,0,0,0,0,0,0,0,0,0,0,0,0,0,0,0,0,0,0,0,0,0,0,0,0,0,0,0,0,0,0,0,0,0"/>
                </v:shape>
                <v:shape id="Freeform 8" o:spid="_x0000_s1028" style="position:absolute;left:2607;top:296;width:37;height:44;visibility:visible;mso-wrap-style:none;v-text-anchor:middle" coordsize="50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" path="m27,57l42,31r8,-8l50,15,50,4,35,,23,4,19,19,,50r27,7xe" fillcolor="black" stroked="f" strokecolor="gray">
                  <v:path o:connecttype="custom" o:connectlocs="20,44;31,24;37,18;37,12;37,3;26,0;17,3;14,15;0,39;20,44;20,44" o:connectangles="0,0,0,0,0,0,0,0,0,0,0"/>
                </v:shape>
                <v:shape id="Freeform 9" o:spid="_x0000_s1029" style="position:absolute;left:2615;top:300;width:21;height:36;visibility:visible;mso-wrap-style:none;v-text-anchor:middle" coordsize="34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" path="m15,49l27,19r7,l34,11r,-7l27,,19,4,15,19,,46r15,3xe" stroked="f" strokecolor="gray">
                  <v:path o:connecttype="custom" o:connectlocs="9,36;17,14;21,14;21,8;21,3;17,0;12,3;9,14;0,34;9,36;9,36" o:connectangles="0,0,0,0,0,0,0,0,0,0,0"/>
                </v:shape>
                <v:shape id="Freeform 10" o:spid="_x0000_s1030" style="position:absolute;left:2619;top:311;width:17;height:25;visibility:visible;mso-wrap-style:none;v-text-anchor:middle" coordsize="30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" path="m,38l19,4,19,r4,4l30,4,19,8,4,38,,38xe" fillcolor="black" stroked="f" strokecolor="gray">
                  <v:path o:connecttype="custom" o:connectlocs="0,25;11,3;11,0;13,3;17,3;11,5;2,25;0,25;0,25" o:connectangles="0,0,0,0,0,0,0,0,0"/>
                </v:shape>
                <v:shape id="Freeform 11" o:spid="_x0000_s1031" style="position:absolute;left:2657;top:243;width:101;height:63;visibility:visible;mso-wrap-style:none;v-text-anchor:middle" coordsize="11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" path="m,76r23,l64,34,91,15,114,r-8,l61,27,19,68,,72r,4xe" fillcolor="black" stroked="f" strokecolor="gray">
                  <v:path o:connecttype="custom" o:connectlocs="0,63;20,63;57,28;81,12;101,0;94,0;54,22;17,56;0,60;0,63;0,63" o:connectangles="0,0,0,0,0,0,0,0,0,0,0"/>
                </v:shape>
                <v:shape id="Freeform 12" o:spid="_x0000_s1032" style="position:absolute;left:2623;top:178;width:32;height:105;visibility:visible;mso-wrap-style:none;v-text-anchor:middle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" path="m3,118l,99,26,42,41,r4,8l30,46,3,95r8,19l3,118xe" fillcolor="black" stroked="f" strokecolor="gray">
                  <v:path o:connecttype="custom" o:connectlocs="2,105;0,88;18,37;29,0;32,7;21,41;2,85;8,101;2,105;2,105" o:connectangles="0,0,0,0,0,0,0,0,0,0"/>
                </v:shape>
                <v:shape id="Freeform 13" o:spid="_x0000_s1033" style="position:absolute;left:2657;top:106;width:146;height:132;visibility:visible;mso-wrap-style:none;v-text-anchor:middle" coordsize="159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" path="m7,69l11,46,4,31,,15,15,,45,4,64,19,83,46r8,l95,57r7,-4l110,65r26,7l152,84r7,23l155,129r-26,12l102,133,87,129,57,145,34,141r8,-8l38,103,19,91,7,69xe" fillcolor="black" stroked="f" strokecolor="gray">
                  <v:path o:connecttype="custom" o:connectlocs="6,63;10,42;4,28;0,14;14,0;41,4;59,17;76,42;84,42;87,52;94,48;101,59;125,66;140,76;146,97;142,117;118,128;94,121;80,117;52,132;31,128;39,121;35,94;17,83;6,63;6,63" o:connectangles="0,0,0,0,0,0,0,0,0,0,0,0,0,0,0,0,0,0,0,0,0,0,0,0,0,0"/>
                </v:shape>
                <v:shape id="Freeform 14" o:spid="_x0000_s1034" style="position:absolute;left:2615;top:23;width:124;height:108;visibility:visible;mso-wrap-style:none;v-text-anchor:middle" coordsize="137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" path="m49,87l46,61,34,45,15,19,,15,11,11,23,,42,7,65,4,91,19r27,23l129,72r8,30l129,121r-7,l129,102r,-30l110,45,91,23,61,7,42,11,27,4r-8,7l11,15r8,l34,42,49,61r4,22l49,87xe" fillcolor="black" stroked="f" strokecolor="gray">
                  <v:path o:connecttype="custom" o:connectlocs="44,78;42,54;31,40;14,17;0,13;10,10;21,0;38,6;59,4;82,17;107,37;117,64;124,91;117,108;110,108;117,91;117,64;100,40;82,21;55,6;38,10;24,4;17,10;10,13;17,13;31,37;44,54;48,74;44,78;44,78" o:connectangles="0,0,0,0,0,0,0,0,0,0,0,0,0,0,0,0,0,0,0,0,0,0,0,0,0,0,0,0,0,0"/>
                </v:shape>
                <v:shape id="Freeform 15" o:spid="_x0000_s1035" style="position:absolute;left:2771;top:152;width:123;height:89;visibility:visible;mso-wrap-style:none;v-text-anchor:middle" coordsize="136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" path="m79,61r4,l102,72r15,15l117,102r12,-7l136,76,133,53,114,30,79,11,38,,,11r,4l41,4,79,15r35,19l129,53r,19l125,91r-4,4l121,83,106,68,83,57r-7,l79,61xe" fillcolor="black" stroked="f" strokecolor="gray">
                  <v:path o:connecttype="custom" o:connectlocs="71,53;75,53;92,63;106,76;106,89;117,83;123,66;120,46;103,26;71,10;34,0;0,10;0,13;37,3;71,13;103,30;117,46;117,63;113,79;109,83;109,72;96,59;75,50;69,50;71,53;71,53" o:connectangles="0,0,0,0,0,0,0,0,0,0,0,0,0,0,0,0,0,0,0,0,0,0,0,0,0,0"/>
                </v:shape>
                <v:shape id="Freeform 16" o:spid="_x0000_s1036" style="position:absolute;left:2748;top:65;width:89;height:81;visibility:visible;mso-wrap-style:none;v-text-anchor:middle" coordsize="102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" path="m61,83l38,91,23,94,19,87,8,87,,79,4,60,4,45,4,30,4,3,15,,34,11r15,8l57,30r7,l68,38r15,7l99,60r3,15l102,94,83,91,61,83xe" fillcolor="black" stroked="f" strokecolor="gray">
                  <v:path o:connecttype="custom" o:connectlocs="53,72;33,78;20,81;17,75;7,75;0,68;3,52;3,39;3,26;3,3;13,0;30,9;43,16;50,26;56,26;59,33;72,39;86,52;89,65;89,81;72,78;53,72;53,72" o:connectangles="0,0,0,0,0,0,0,0,0,0,0,0,0,0,0,0,0,0,0,0,0,0,0"/>
                </v:shape>
                <v:shape id="Freeform 17" o:spid="_x0000_s1037" style="position:absolute;left:2611;top:46;width:18;height:32;visibility:visible;mso-wrap-style:none;v-text-anchor:middle" coordsize="31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" path="m,34l,11,4,,19,,31,22,19,30r,8l27,45r-15,l,34xe" fillcolor="black" stroked="f" strokecolor="gray">
                  <v:path o:connecttype="custom" o:connectlocs="0,24;0,8;2,0;11,0;18,16;11,21;11,27;16,32;7,32;0,24;0,24" o:connectangles="0,0,0,0,0,0,0,0,0,0,0"/>
                </v:shape>
                <v:shape id="Freeform 18" o:spid="_x0000_s1038" style="position:absolute;left:2661;top:110;width:138;height:120;visibility:visible;mso-wrap-style:none;v-text-anchor:middle" coordsize="151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" path="m98,57r-7,l87,46r-11,l57,15,38,4,15,,,15,3,27r8,15l11,61r8,19l38,95r7,27l38,133r15,l83,122r19,3l125,129r23,-7l151,103,144,84,132,72,102,65,98,57xe" stroked="f" strokecolor="gray">
                  <v:path o:connecttype="custom" o:connectlocs="90,51;83,51;80,42;69,42;52,14;35,4;14,0;0,14;3,24;10,38;10,55;17,72;35,86;41,110;35,120;48,120;76,110;93,113;114,116;135,110;138,93;132,76;121,65;93,59;90,51;90,51" o:connectangles="0,0,0,0,0,0,0,0,0,0,0,0,0,0,0,0,0,0,0,0,0,0,0,0,0,0"/>
                </v:shape>
                <v:shape id="Freeform 19" o:spid="_x0000_s1039" style="position:absolute;left:2706;top:163;width:40;height:63;visibility:visible;mso-wrap-style:none;v-text-anchor:middle" coordsize="53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" path="m53,r,12l50,27,38,50,27,61,8,76,,76,8,72,27,61,38,46,46,27,53,15,53,xe" fillcolor="black" stroked="f" strokecolor="gray">
                  <v:path o:connecttype="custom" o:connectlocs="40,0;40,10;38,22;29,41;20,51;6,63;0,63;6,60;20,51;29,38;35,22;40,12;40,0;40,0;40,0" o:connectangles="0,0,0,0,0,0,0,0,0,0,0,0,0,0,0"/>
                </v:shape>
                <v:shape id="Freeform 20" o:spid="_x0000_s1040" style="position:absolute;left:2706;top:152;width:25;height:74;visibility:visible;mso-wrap-style:none;v-text-anchor:middle" coordsize="38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" path="m38,r,7l38,23r,11l34,49,23,64,12,76,,87,12,76,23,61,31,49,38,38r,-15l34,11,38,xe" fillcolor="black" stroked="f" strokecolor="gray">
                  <v:path o:connecttype="custom" o:connectlocs="25,0;25,6;25,20;25,29;22,42;15,54;8,65;0,74;8,65;15,52;20,42;25,32;25,20;22,9;25,0;25,0;25,0" o:connectangles="0,0,0,0,0,0,0,0,0,0,0,0,0,0,0,0,0"/>
                </v:shape>
                <v:shape id="Freeform 21" o:spid="_x0000_s1041" style="position:absolute;left:2657;top:251;width:40;height:40;visibility:visible;mso-wrap-style:none;v-text-anchor:middle" coordsize="53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" path="m53,l30,11,15,26,,53,,45,11,26,26,7,42,,53,xe" fillcolor="black" stroked="f" strokecolor="gray">
                  <v:path o:connecttype="custom" o:connectlocs="40,0;23,8;11,20;0,40;0,34;8,20;20,5;32,0;40,0;40,0" o:connectangles="0,0,0,0,0,0,0,0,0,0"/>
                </v:shape>
                <v:shape id="Freeform 22" o:spid="_x0000_s1042" style="position:absolute;left:2668;top:197;width:2;height:60;visibility:visible;mso-wrap-style:none;v-text-anchor:middle" coordsize="15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" path="m8,r4,27l8,50,,73,8,69,15,50r,-12l15,27,15,8,8,xe" fillcolor="black" stroked="f" strokecolor="gray">
                  <v:path o:connecttype="custom" o:connectlocs="1,0;2,22;1,41;0,60;1,57;2,41;2,31;2,22;2,7;1,0;1,0" o:connectangles="0,0,0,0,0,0,0,0,0,0,0"/>
                </v:shape>
                <v:shape id="Freeform 23" o:spid="_x0000_s1043" style="position:absolute;left:2615;top:49;width:6;height:25;visibility:visible;mso-wrap-style:none;v-text-anchor:middle" coordsize="19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" path="m19,16r-8,7l11,35r4,3l8,38,4,31,,8,4,r7,l19,16xe" stroked="f" strokecolor="gray">
                  <v:path o:connecttype="custom" o:connectlocs="6,11;3,15;3,23;5,25;3,25;1,20;0,5;1,0;3,0;6,11;6,11" o:connectangles="0,0,0,0,0,0,0,0,0,0,0"/>
                </v:shape>
                <v:shape id="Freeform 24" o:spid="_x0000_s1044" style="position:absolute;left:2752;top:72;width:82;height:67;visibility:visible;mso-wrap-style:none;v-text-anchor:middle" coordsize="9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" path="m76,42l87,53r8,19l95,80,57,72,19,80r,-4l7,76,,72,4,61,7,49,,27,4,12,4,,15,,30,4,45,19r4,8l57,31r3,7l76,42xe" stroked="f" strokecolor="gray">
                  <v:path o:connecttype="custom" o:connectlocs="66,35;75,44;82,60;82,67;49,60;16,67;16,64;6,64;0,60;3,51;6,41;0,23;3,10;3,0;13,0;26,3;39,16;42,23;49,26;52,32;66,35;66,35" o:connectangles="0,0,0,0,0,0,0,0,0,0,0,0,0,0,0,0,0,0,0,0,0,0"/>
                </v:shape>
                <v:shape id="Freeform 25" o:spid="_x0000_s1045" style="position:absolute;left:2664;top:8;width:75;height:66;visibility:visible;mso-wrap-style:none;v-text-anchor:middle" coordsize="88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" path="m16,15l,19,8,11,19,,38,3,57,15r12,7l76,34,88,57,84,79,73,57,46,30,16,15xe" fillcolor="black" stroked="f" strokecolor="gray">
                  <v:path o:connecttype="custom" o:connectlocs="14,13;0,16;7,9;16,0;32,3;49,13;59,18;65,28;75,48;72,66;62,48;39,25;14,13;14,13" o:connectangles="0,0,0,0,0,0,0,0,0,0,0,0,0,0"/>
                </v:shape>
                <v:shape id="Freeform 26" o:spid="_x0000_s1046" style="position:absolute;left:2676;top:15;width:55;height:48;visibility:visible;mso-wrap-style:none;v-text-anchor:middle" coordsize="68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" path="m,4l7,,23,,45,12,61,31r7,22l68,61,61,46,34,23,7,4,,4xe" stroked="f" strokecolor="gray">
                  <v:path o:connecttype="custom" o:connectlocs="0,3;6,0;19,0;36,9;49,24;55,42;55,48;49,36;28,18;6,3;0,3;0,3" o:connectangles="0,0,0,0,0,0,0,0,0,0,0,0"/>
                </v:shape>
                <v:shape id="Freeform 27" o:spid="_x0000_s1047" style="position:absolute;left:2657;top:38;width:70;height:86;visibility:visible;mso-wrap-style:none;v-text-anchor:middle" coordsize="83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" path="m80,99l83,83,80,65,68,46,61,34,42,19,23,4,,,23,8,42,19,61,34r7,12l76,65r4,18l80,99xe" fillcolor="black" stroked="f" strokecolor="gray">
                  <v:path o:connecttype="custom" o:connectlocs="67,86;70,72;67,56;57,40;51,30;35,17;19,3;0,0;19,7;35,17;51,30;57,40;64,56;67,72;67,86;67,86" o:connectangles="0,0,0,0,0,0,0,0,0,0,0,0,0,0,0,0"/>
                </v:shape>
                <v:shape id="Freeform 28" o:spid="_x0000_s1048" style="position:absolute;left:2645;top:38;width:75;height:89;visibility:visible;mso-wrap-style:none;v-text-anchor:middle" coordsize="88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" path="m88,102r,-19l80,65,73,46,65,38,46,19,27,11,,,23,11r19,8l61,38,73,49r7,19l88,83r,19xe" fillcolor="black" stroked="f" strokecolor="gray">
                  <v:path o:connecttype="custom" o:connectlocs="75,89;75,72;68,57;62,40;55,33;39,17;23,10;0,0;20,10;36,17;52,33;62,43;68,59;75,72;75,89;75,89" o:connectangles="0,0,0,0,0,0,0,0,0,0,0,0,0,0,0,0"/>
                </v:shape>
                <v:shape id="Freeform 29" o:spid="_x0000_s1049" style="position:absolute;left:2778;top:167;width:105;height:40;visibility:visible;mso-wrap-style:none;v-text-anchor:middle" coordsize="11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" path="m,4l34,,50,,65,4,76,8,91,19r16,11l118,53,107,34,91,23,76,11,65,8,50,4,34,4,,4xe" fillcolor="black" stroked="f" strokecolor="gray">
                  <v:path o:connecttype="custom" o:connectlocs="0,3;30,0;44,0;58,3;68,6;81,14;95,23;105,40;95,26;81,17;68,8;58,6;44,3;30,3;0,3;0,3" o:connectangles="0,0,0,0,0,0,0,0,0,0,0,0,0,0,0,0"/>
                </v:shape>
                <v:shape id="Freeform 30" o:spid="_x0000_s1050" style="position:absolute;left:2786;top:171;width:93;height:40;visibility:visible;mso-wrap-style:none;v-text-anchor:middle" coordsize="106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" path="m,l11,4r12,l38,4,53,7r11,8l80,23,95,34r11,19l95,34,80,26,64,15,53,11,38,7,23,4,,xe" fillcolor="black" stroked="f" strokecolor="gray">
                  <v:path o:connecttype="custom" o:connectlocs="0,0;10,3;20,3;33,3;47,5;56,11;70,17;83,26;93,40;83,26;70,20;56,11;47,8;33,5;20,3;0,0;0,0" o:connectangles="0,0,0,0,0,0,0,0,0,0,0,0,0,0,0,0,0"/>
                </v:shape>
                <v:shape id="Freeform 31" o:spid="_x0000_s1051" style="position:absolute;left:2858;top:232;width:14;height:9;visibility:visible;mso-wrap-style:none;v-text-anchor:middle" coordsize="2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" path="m27,22r-8,l11,19,,7r8,l15,3,15,,27,7r,15xe" fillcolor="black" stroked="f" strokecolor="gray">
                  <v:path o:connecttype="custom" o:connectlocs="14,9;10,9;6,8;0,3;4,3;8,1;8,0;14,3;14,9;14,9" o:connectangles="0,0,0,0,0,0,0,0,0,0"/>
                </v:shape>
                <v:shape id="Freeform 32" o:spid="_x0000_s1052" style="position:absolute;left:2866;top:239;width:2;height:0;visibility:visible;mso-wrap-style:none;v-text-anchor:middle" coordsize="1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" path="m3,12r4,l15,12r,-8l11,,7,,3,4,,4r3,8xe" stroked="f" strokecolor="gray">
                  <v:path o:connecttype="custom" o:connectlocs="0,1;1,1;2,1;2,0;1,0;1,0;0,0;0,0;0,1;0,1" o:connectangles="0,0,0,0,0,0,0,0,0,0"/>
                </v:shape>
                <v:shape id="Freeform 33" o:spid="_x0000_s1053" style="position:absolute;left:2801;top:178;width:55;height:113;visibility:visible;mso-wrap-style:none;v-text-anchor:middle" coordsize="6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" path="m8,122r,-8l4,114r,-11l19,95,23,76,15,57,19,35,11,12,,,15,8r15,8l49,27,61,50r7,23l65,88r-4,19l49,114,30,126,8,122xe" fillcolor="black" stroked="f" strokecolor="gray">
                  <v:path o:connecttype="custom" o:connectlocs="6,109;6,102;3,102;3,92;15,85;19,68;12,51;15,31;9,11;0,0;12,7;24,14;40,24;49,45;55,65;53,79;49,96;40,102;24,113;6,109;6,109" o:connectangles="0,0,0,0,0,0,0,0,0,0,0,0,0,0,0,0,0,0,0,0,0"/>
                </v:shape>
                <v:shape id="Freeform 34" o:spid="_x0000_s1054" style="position:absolute;left:2797;top:258;width:10;height:10;visibility:visible;mso-wrap-style:none;v-text-anchor:middle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" path="m19,15l8,23,,15,4,4,8,,23,,15,8r4,7xe" fillcolor="black" stroked="f" strokecolor="gray">
                  <v:path o:connecttype="custom" o:connectlocs="8,7;3,10;0,7;2,2;3,0;10,0;7,3;7,3;8,7;8,7" o:connectangles="0,0,0,0,0,0,0,0,0,0"/>
                </v:shape>
                <v:shape id="Freeform 35" o:spid="_x0000_s1055" style="position:absolute;left:2809;top:186;width:44;height:101;visibility:visible;mso-wrap-style:none;v-text-anchor:middle" coordsize="57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" path="m3,l7,4r15,7l38,23,49,46r8,19l49,91r-8,12l22,114,3,110r,-7l,103,,99,15,91,19,68,15,53r,-26l7,4,3,xe" stroked="f" strokecolor="gray">
                  <v:path o:connecttype="custom" o:connectlocs="2,0;5,4;17,10;29,20;38,41;44,58;38,81;32,91;17,101;2,97;2,91;0,91;0,88;12,81;15,60;12,47;12,24;5,4;2,0;2,0" o:connectangles="0,0,0,0,0,0,0,0,0,0,0,0,0,0,0,0,0,0,0,0"/>
                </v:shape>
                <v:shape id="Freeform 36" o:spid="_x0000_s1056" style="position:absolute;left:2805;top:194;width:29;height:82;visibility:visible;mso-wrap-style:none;v-text-anchor:middle" coordsize="42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" path="m19,3l34,19r8,22l42,57,38,72,26,83r-7,8l4,95,,91r7,l19,87r7,-4l34,72,42,57r,-16l34,19,15,r4,3xe" fillcolor="black" stroked="f" strokecolor="gray">
                  <v:path o:connecttype="custom" o:connectlocs="13,3;23,16;29,35;29,49;26,62;18,72;13,79;3,82;0,79;5,79;13,75;18,72;23,62;29,49;29,35;23,16;10,0;13,3;13,3" o:connectangles="0,0,0,0,0,0,0,0,0,0,0,0,0,0,0,0,0,0,0"/>
                </v:shape>
                <v:shape id="Freeform 37" o:spid="_x0000_s1057" style="position:absolute;left:2812;top:197;width:29;height:86;visibility:visible;mso-wrap-style:none;v-text-anchor:middle" coordsize="42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" path="m19,l31,19,42,38r,19l38,73,27,88r-8,7l,99,,95r4,l19,92r8,-4l35,73,42,57,38,38,31,19,12,r7,xe" fillcolor="black" stroked="f" strokecolor="gray">
                  <v:path o:connecttype="custom" o:connectlocs="13,0;21,17;29,33;29,50;26,63;19,76;13,83;0,86;0,83;3,83;13,80;19,76;24,63;29,50;26,33;21,17;8,0;13,0;13,0" o:connectangles="0,0,0,0,0,0,0,0,0,0,0,0,0,0,0,0,0,0,0"/>
                </v:shape>
                <v:shape id="Freeform 38" o:spid="_x0000_s1058" style="position:absolute;left:2801;top:262;width:0;height:2;visibility:visible;mso-wrap-style:none;v-text-anchor:middle" coordsize="1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" path="m8,4l11,,4,r,4l,11r4,4l11,8,8,4xe" stroked="f" strokecolor="gray">
                  <v:path o:connecttype="custom" o:connectlocs="1,1;1,0;0,0;0,1;0,1;0,2;1,1;1,1;1,1;1,1" o:connectangles="0,0,0,0,0,0,0,0,0,0"/>
                </v:shape>
                <v:shape id="Freeform 39" o:spid="_x0000_s1059" style="position:absolute;left:2771;top:91;width:21;height:40;visibility:visible;mso-wrap-style:none;v-text-anchor:middle" coordsize="3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" path="m34,4r-4,8l19,23,11,34,,53,7,30,15,19,26,12,30,r4,4xe" fillcolor="black" stroked="f" strokecolor="gray">
                  <v:path o:connecttype="custom" o:connectlocs="21,3;19,9;12,17;7,26;0,40;0,40;4,23;9,14;16,9;19,0;21,3;21,3" o:connectangles="0,0,0,0,0,0,0,0,0,0,0,0"/>
                </v:shape>
                <v:shape id="Freeform 40" o:spid="_x0000_s1060" style="position:absolute;left:2771;top:103;width:28;height:32;visibility:visible;mso-wrap-style:none;v-text-anchor:middle" coordsize="41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" path="m41,l34,7r-8,8l19,22,,45,22,26r8,-8l38,7,41,xe" fillcolor="black" stroked="f" strokecolor="gray">
                  <v:path o:connecttype="custom" o:connectlocs="28,0;23,5;18,11;13,16;0,32;0,32;15,18;20,13;26,5;28,0;28,0;28,0" o:connectangles="0,0,0,0,0,0,0,0,0,0,0,0"/>
                </v:shape>
                <v:shape id="Freeform 41" o:spid="_x0000_s1061" style="position:absolute;left:2604;top:323;width:287;height:234;visibility:visible;mso-wrap-style:none;v-text-anchor:middle" coordsize="300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" path="m163,133r-38,11l95,155,72,171,57,197,41,228r4,7l38,247,19,243,,228,,216r15,-7l45,159r8,-23l79,87,110,53,152,23,216,r19,l254,r30,4l300,r-4,15l281,23,262,49,227,91r-15,11l197,117r-34,16xe" fillcolor="black" stroked="f" strokecolor="gray">
                  <v:path o:connecttype="custom" o:connectlocs="156,126;120,136;91,147;69,162;55,187;39,216;43,223;36,234;18,230;0,216;0,205;14,198;43,151;51,129;76,82;105,50;145,22;207,0;225,0;243,0;272,4;287,0;283,14;269,22;251,46;217,86;203,97;188,111;156,126;156,126" o:connectangles="0,0,0,0,0,0,0,0,0,0,0,0,0,0,0,0,0,0,0,0,0,0,0,0,0,0,0,0,0,0"/>
                </v:shape>
                <v:shape id="Freeform 42" o:spid="_x0000_s1062" style="position:absolute;left:2615;top:327;width:245;height:218;visibility:visible;mso-wrap-style:none;v-text-anchor:middle" coordsize="258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" path="m61,125r-4,7l46,151,61,140r4,l53,155,72,144,91,132r15,-3l156,113,190,98r-34,23l106,132,76,144,57,159,38,189,23,220r4,7l23,231r-15,l,220r4,-4l11,208,42,163r7,-31l72,87,103,53,148,22,205,3,239,r19,3l239,3r-30,8l148,30,106,64,76,91,61,125xe" stroked="f" strokecolor="gray">
                  <v:path o:connecttype="custom" o:connectlocs="58,118;54,125;44,143;58,132;62,132;50,146;68,136;86,125;101,122;148,107;180,92;148,114;101,125;72,136;54,150;36,178;22,208;26,214;22,218;8,218;0,208;4,204;10,196;40,154;47,125;68,82;98,50;141,21;195,3;227,0;245,3;227,3;198,10;141,28;101,60;72,86;58,118;58,118" o:connectangles="0,0,0,0,0,0,0,0,0,0,0,0,0,0,0,0,0,0,0,0,0,0,0,0,0,0,0,0,0,0,0,0,0,0,0,0,0,0"/>
                </v:shape>
                <v:shape id="Freeform 43" o:spid="_x0000_s1063" style="position:absolute;left:2626;top:486;width:22;height:48;visibility:visible;mso-wrap-style:none;v-text-anchor:middle" coordsize="35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" path="m35,l23,23,8,46,,61,4,46,19,23,35,xe" fillcolor="black" stroked="f" strokecolor="gray">
                  <v:path o:connecttype="custom" o:connectlocs="22,0;14,18;5,36;0,48;3,36;12,18;22,0;22,0" o:connectangles="0,0,0,0,0,0,0,0"/>
                </v:shape>
                <v:shape id="Freeform 44" o:spid="_x0000_s1064" style="position:absolute;left:2683;top:338;width:181;height:105;visibility:visible;mso-wrap-style:none;v-text-anchor:middle" coordsize="194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" path="m,118l38,83,88,34,129,15,194,,129,11,84,34,35,76,,118xe" stroked="f" strokecolor="gray">
                  <v:path o:connecttype="custom" o:connectlocs="0,105;35,74;82,30;120,13;181,0;120,10;78,30;33,68;0,105;0,105" o:connectangles="0,0,0,0,0,0,0,0,0,0"/>
                </v:shape>
                <v:shape id="Freeform 45" o:spid="_x0000_s1065" style="position:absolute;left:2706;top:346;width:150;height:93;visibility:visible;mso-wrap-style:none;v-text-anchor:middle" coordsize="163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" path="m,106l27,94,46,87,57,83,91,60,141,26,163,,148,26,110,57,61,91,19,98,,106xe" stroked="f" strokecolor="gray">
                  <v:path o:connecttype="custom" o:connectlocs="0,93;25,82;42,76;52,73;84,53;130,23;150,0;136,23;101,50;56,80;17,86;0,93;0,93" o:connectangles="0,0,0,0,0,0,0,0,0,0,0,0,0"/>
                </v:shape>
                <v:shape id="Freeform 46" o:spid="_x0000_s1066" style="position:absolute;left:2475;top:4;width:100;height:298;visibility:visible;mso-wrap-style:none;v-text-anchor:middle" coordsize="113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" path="m7,197l3,178,,152,15,140,34,117r,-18l30,61,37,45,49,34r7,l60,26r,-11l72,7,83,r23,26l113,68r-7,27l98,121,87,152,75,178,49,201,37,224r8,30l49,285r7,3l53,304r-19,7l7,296r8,-8l15,277,7,224r,-27xe" fillcolor="black" stroked="f" strokecolor="gray">
                  <v:path o:connecttype="custom" o:connectlocs="6,189;3,171;0,146;13,134;30,112;30,95;27,58;33,43;43,33;50,33;53,25;53,14;64,7;73,0;94,25;100,65;94,91;87,116;77,146;66,171;43,193;33,215;40,243;43,273;50,276;47,291;30,298;6,284;13,276;13,265;6,215;6,189;6,189" o:connectangles="0,0,0,0,0,0,0,0,0,0,0,0,0,0,0,0,0,0,0,0,0,0,0,0,0,0,0,0,0,0,0,0,0"/>
                </v:shape>
                <v:shape id="Freeform 47" o:spid="_x0000_s1067" style="position:absolute;left:2482;top:15;width:86;height:276;visibility:visible;mso-wrap-style:none;v-text-anchor:middle" coordsize="9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" path="m34,274l27,243,23,209,38,186,61,163,76,129,87,99,99,50,95,19,76,,57,12r,11l57,34,46,31,34,38,30,53r4,8l34,95r,8l30,114,,144r,19l8,186r,31l19,266r-8,11l11,281r16,8l38,285r,-8l34,274xe" stroked="f" strokecolor="gray">
                  <v:path o:connecttype="custom" o:connectlocs="30,262;23,232;20,200;33,178;53,156;66,123;76,95;86,48;83,18;66,0;50,11;50,22;50,32;40,30;30,36;26,51;30,58;30,91;30,98;26,109;0,138;0,156;7,178;7,207;17,254;10,265;10,268;23,276;33,272;33,265;30,262;30,262" o:connectangles="0,0,0,0,0,0,0,0,0,0,0,0,0,0,0,0,0,0,0,0,0,0,0,0,0,0,0,0,0,0,0,0"/>
                </v:shape>
                <v:shape id="Freeform 48" o:spid="_x0000_s1068" style="position:absolute;left:2486;top:53;width:48;height:154;visibility:visible;mso-wrap-style:none;v-text-anchor:middle" coordsize="61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" path="m49,129l30,148,15,167r4,-7l19,152r-4,l7,167r,-23l,129,,110r19,19l49,87,57,61,57,r4,61l49,95,26,133r23,-4xe" fillcolor="black" stroked="f" strokecolor="gray">
                  <v:path o:connecttype="custom" o:connectlocs="39,119;24,136;12,154;15,148;15,140;12,140;6,154;6,133;0,119;0,101;15,119;39,80;45,56;45,0;48,56;39,88;20,123;39,119;39,119" o:connectangles="0,0,0,0,0,0,0,0,0,0,0,0,0,0,0,0,0,0,0"/>
                </v:shape>
                <v:shape id="Freeform 49" o:spid="_x0000_s1069" style="position:absolute;left:2497;top:224;width:0;height:55;visibility:visible;mso-wrap-style:none;v-text-anchor:middle" coordsize="12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" path="m,l4,27r8,26l8,68,4,53,,xe" fillcolor="black" stroked="f" strokecolor="gray">
                  <v:path o:connecttype="custom" o:connectlocs="0,0;0,22;1,43;1,55;0,43;0,0;0,0" o:connectangles="0,0,0,0,0,0,0"/>
                </v:shape>
                <v:shape id="Freeform 50" o:spid="_x0000_s1070" style="position:absolute;left:2520;top:72;width:29;height:97;visibility:visible;mso-wrap-style:none;v-text-anchor:middle" coordsize="42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" path="m,110l23,76,34,46,42,,38,53,27,76,,110xe" fillcolor="black" stroked="f" strokecolor="gray">
                  <v:path o:connecttype="custom" o:connectlocs="0,97;16,67;23,41;29,0;26,47;19,67;0,97;0,97" o:connectangles="0,0,0,0,0,0,0,0"/>
                </v:shape>
                <v:shape id="Freeform 51" o:spid="_x0000_s1071" style="position:absolute;left:2505;top:87;width:13;height:75;visibility:visible;mso-wrap-style:none;v-text-anchor:middle" coordsize="26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" path="m,88l15,53,19,42,23,31,26,,23,27,19,53,,88xe" fillcolor="black" stroked="f" strokecolor="gray">
                  <v:path o:connecttype="custom" o:connectlocs="0,75;8,45;10,36;12,26;13,0;12,23;10,45;0,75;0,75" o:connectangles="0,0,0,0,0,0,0,0,0"/>
                </v:shape>
                <v:shape id="Freeform 52" o:spid="_x0000_s1072" style="position:absolute;left:2516;top:152;width:90;height:116;visibility:visible;mso-wrap-style:none;v-text-anchor:middle" coordsize="103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" path="m,110l8,91,15,72,50,30,80,11,103,,91,19,72,49,53,61,38,72,15,99,8,118,,129,,118r,-8xe" fillcolor="black" stroked="f" strokecolor="gray">
                  <v:path o:connecttype="custom" o:connectlocs="0,99;7,82;13,65;44,27;70,10;90,0;80,17;63,44;46,55;33,65;13,89;7,106;0,116;0,106;0,99;0,99" o:connectangles="0,0,0,0,0,0,0,0,0,0,0,0,0,0,0,0"/>
                </v:shape>
                <v:shape id="Freeform 53" o:spid="_x0000_s1073" style="position:absolute;left:2524;top:171;width:59;height:70;visibility:visible;mso-wrap-style:none;v-text-anchor:middle" coordsize="7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" path="m,83l15,53,45,23,49,11,45,23,72,,53,26,34,38,19,53,,83xe" stroked="f" strokecolor="gray">
                  <v:path o:connecttype="custom" o:connectlocs="0,70;12,45;37,19;40,9;37,19;59,0;43,22;28,32;16,45;0,70;0,70" o:connectangles="0,0,0,0,0,0,0,0,0,0,0"/>
                </v:shape>
                <v:shape id="Freeform 54" o:spid="_x0000_s1074" style="position:absolute;left:2645;top:532;width:223;height:294;visibility:visible;mso-wrap-style:none;v-text-anchor:middle" coordsize="236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" path="m133,163l99,178,73,201,57,220r-7,30l42,281r8,7l46,303r-23,4l,292r,-8l12,273,27,216r4,-27l42,140,61,98,95,57,152,22r15,-7l186,11r35,l232,r4,11l221,26,209,60r-26,42l164,136r-31,27xe" fillcolor="black" stroked="f" strokecolor="gray">
                  <v:path o:connecttype="custom" o:connectlocs="126,156;94,170;69,192;54,211;47,239;40,269;47,276;43,290;22,294;0,280;0,272;11,261;26,207;29,181;40,134;58,94;90,55;144,21;158,14;176,11;209,11;219,0;223,11;209,25;197,57;173,98;155,130;126,156;126,156" o:connectangles="0,0,0,0,0,0,0,0,0,0,0,0,0,0,0,0,0,0,0,0,0,0,0,0,0,0,0,0,0"/>
                </v:shape>
                <v:shape id="Freeform 55" o:spid="_x0000_s1075" style="position:absolute;left:2657;top:547;width:180;height:268;visibility:visible;mso-wrap-style:none;v-text-anchor:middle" coordsize="193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" path="m34,167r-4,4l26,197r8,-19l42,178r-8,19l49,178,64,167,80,156r45,-27l148,106r-27,31l80,159,53,178,38,201r-8,34l23,258r,8l26,273r,8l11,281,,273r,-7l7,258,23,209r3,-31l34,125,53,87,91,45,140,11,174,4,193,,174,4,148,19,95,53,61,95,42,129r-8,38xe" stroked="f" strokecolor="gray">
                  <v:path o:connecttype="custom" o:connectlocs="32,159;28,163;24,188;32,170;39,170;32,188;46,170;60,159;75,149;117,123;138,101;113,131;75,152;49,170;35,192;28,224;21,246;21,254;24,260;24,268;10,268;0,260;0,254;7,246;21,199;24,170;32,119;49,83;85,43;131,10;162,4;180,0;162,4;138,18;89,51;57,91;39,123;32,159;32,159" o:connectangles="0,0,0,0,0,0,0,0,0,0,0,0,0,0,0,0,0,0,0,0,0,0,0,0,0,0,0,0,0,0,0,0,0,0,0,0,0,0,0"/>
                </v:shape>
                <v:shape id="Freeform 56" o:spid="_x0000_s1076" style="position:absolute;left:2664;top:748;width:6;height:55;visibility:visible;mso-wrap-style:none;v-text-anchor:middle" coordsize="19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" path="m19,l8,53,4,68,,53,12,27,19,xe" fillcolor="black" stroked="f" strokecolor="gray">
                  <v:path o:connecttype="custom" o:connectlocs="6,0;3,43;1,55;0,43;4,22;6,0;6,0" o:connectangles="0,0,0,0,0,0,0"/>
                </v:shape>
                <v:shape id="Freeform 57" o:spid="_x0000_s1077" style="position:absolute;left:2699;top:551;width:146;height:154;visibility:visible;mso-wrap-style:none;v-text-anchor:middle" coordsize="159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" path="m,167l26,121,64,64,98,34,159,,98,30,60,60,22,114,,167xe" stroked="f" strokecolor="gray">
                  <v:path o:connecttype="custom" o:connectlocs="0,154;24,112;59,59;90,31;146,0;90,28;55,55;20,105;0,154;0,154" o:connectangles="0,0,0,0,0,0,0,0,0,0"/>
                </v:shape>
                <v:shape id="Freeform 58" o:spid="_x0000_s1078" style="position:absolute;left:2718;top:562;width:119;height:131;visibility:visible;mso-wrap-style:none;v-text-anchor:middle" coordsize="13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" path="m,144l26,125,41,110r8,-4l79,76,117,30,132,,121,30,94,68,57,110,22,129,,144xe" stroked="f" strokecolor="gray">
                  <v:path o:connecttype="custom" o:connectlocs="0,131;23,114;37,100;44,96;71,69;105,27;119,0;109,27;85,62;51,100;20,117;0,131;0,131" o:connectangles="0,0,0,0,0,0,0,0,0,0,0,0,0"/>
                </v:shape>
                <v:shape id="Freeform 59" o:spid="_x0000_s1079" style="position:absolute;left:2573;top:243;width:272;height:249;visibility:visible;mso-wrap-style:none;v-text-anchor:middle" coordsize="285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" path="m156,137r-38,15l88,167,69,186,42,243r8,8l38,262r-19,l12,254,,243r4,-8l15,228,42,175r8,-27l69,99,99,65,141,30,202,8,239,r16,4l270,8,285,r,11l266,23,251,53,217,91r-12,12l190,122r-34,15xe" fillcolor="black" stroked="f" strokecolor="gray">
                  <v:path o:connecttype="custom" o:connectlocs="149,130;113,144;84,159;66,177;40,231;48,239;36,249;18,249;11,241;0,231;4,223;14,217;40,166;48,141;66,94;94,62;135,29;193,8;228,0;243,4;258,8;272,0;272,10;254,22;240,50;207,86;196,98;181,116;149,130;149,130" o:connectangles="0,0,0,0,0,0,0,0,0,0,0,0,0,0,0,0,0,0,0,0,0,0,0,0,0,0,0,0,0,0"/>
                </v:shape>
                <v:shape id="Freeform 60" o:spid="_x0000_s1080" style="position:absolute;left:2585;top:251;width:230;height:233;visibility:visible;mso-wrap-style:none;v-text-anchor:middle" coordsize="243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" path="m53,136r-4,4l41,163,53,152r7,l49,167,68,152,83,140,98,129r54,-15l178,95r-30,26l102,140,72,155,53,170,38,201,26,224r-4,7l26,239r-4,7l11,243,,235r3,-8l11,220,38,174r7,-30l64,95,91,60,133,26,193,3,224,r19,l227,3r-34,8l136,34,98,68,68,95,53,136xe" stroked="f" strokecolor="gray">
                  <v:path o:connecttype="custom" o:connectlocs="50,129;46,133;39,154;50,144;57,144;46,158;64,144;79,133;93,122;144,108;168,90;140,115;97,133;68,147;50,161;36,190;25,212;21,219;25,226;21,233;10,230;0,223;3,215;10,208;36,165;43,136;61,90;86,57;126,25;183,3;212,0;230,0;215,3;183,10;129,32;93,64;64,90;50,129;50,129" o:connectangles="0,0,0,0,0,0,0,0,0,0,0,0,0,0,0,0,0,0,0,0,0,0,0,0,0,0,0,0,0,0,0,0,0,0,0,0,0,0,0"/>
                </v:shape>
                <v:shape id="Freeform 61" o:spid="_x0000_s1081" style="position:absolute;left:2596;top:418;width:17;height:51;visibility:visible;mso-wrap-style:none;v-text-anchor:middle" coordsize="3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" path="m30,l8,53,,64,,53,30,xe" fillcolor="black" stroked="f" strokecolor="gray">
                  <v:path o:connecttype="custom" o:connectlocs="17,0;5,42;0,51;0,42;17,0;17,0" o:connectangles="0,0,0,0,0,0"/>
                </v:shape>
                <v:shape id="Freeform 62" o:spid="_x0000_s1082" style="position:absolute;left:2649;top:258;width:169;height:120;visibility:visible;mso-wrap-style:none;v-text-anchor:middle" coordsize="18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" path="m,133l34,91,80,42,122,23,182,,122,19,76,42,31,84,,133xe" stroked="f" strokecolor="gray">
                  <v:path o:connecttype="custom" o:connectlocs="0,120;32,82;74,38;113,21;169,0;113,17;71,38;29,76;0,120;0,120" o:connectangles="0,0,0,0,0,0,0,0,0,0"/>
                </v:shape>
                <v:shape id="Freeform 63" o:spid="_x0000_s1083" style="position:absolute;left:2668;top:266;width:143;height:101;visibility:visible;mso-wrap-style:none;v-text-anchor:middle" coordsize="156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" path="m,114l53,87,72,76,91,61,137,26,156,,144,26,110,61,61,95,23,106,,114xe" stroked="f" strokecolor="gray">
                  <v:path o:connecttype="custom" o:connectlocs="0,101;49,77;66,67;83,54;126,23;143,0;132,23;101,54;56,84;21,94;0,101;0,101" o:connectangles="0,0,0,0,0,0,0,0,0,0,0,0"/>
                </v:shape>
                <v:shape id="Freeform 64" o:spid="_x0000_s1084" style="position:absolute;left:2562;top:327;width:321;height:359;visibility:visible;mso-wrap-style:none;v-text-anchor:middle" coordsize="334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" path="m102,30r-19,l68,38,34,64,30,91,42,83r34,l106,102,95,117r,12l102,151r-7,27l99,182,64,250r,15l57,281,15,338,,345r,12l15,372r11,l34,345,49,322,68,300r27,-8l114,284,216,231r23,12l243,277r-8,26l209,311r15,8l269,315r27,-19l319,246r-8,-22l330,182r4,-15l323,136r-8,-19l300,110r-42,-4l231,113,250,98r12,4l281,94r4,-11l281,64,262,41,254,26r-11,l228,15,205,11r-4,l190,11,186,3,178,,163,r-7,7l148,3r-4,8l129,7r-8,l114,15r,11l102,30xe" stroked="f" strokecolor="gray">
                  <v:path o:connecttype="custom" o:connectlocs="80,29;33,62;40,80;102,98;91,124;91,172;62,241;55,271;0,333;14,359;33,333;65,290;110,274;230,235;226,292;215,308;284,286;299,216;321,161;303,113;248,102;240,95;270,91;270,62;244,25;219,14;193,11;179,3;157,0;142,3;124,7;110,14;98,29" o:connectangles="0,0,0,0,0,0,0,0,0,0,0,0,0,0,0,0,0,0,0,0,0,0,0,0,0,0,0,0,0,0,0,0,0"/>
                </v:shape>
                <v:shape id="Freeform 65" o:spid="_x0000_s1085" style="position:absolute;left:2649;top:429;width:234;height:207;visibility:visible;mso-wrap-style:none;v-text-anchor:middle" coordsize="247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" path="m228,106r,-3l239,76r4,-15l236,34,224,15,209,8r-19,l171,8r-15,3l141,19r3,-8l167,r19,l213,r19,15l239,34r8,27l243,80r-7,26l228,118r-4,-12l201,76,182,61r-30,7l175,68r26,12l220,110r16,34l209,198r-23,19l137,220,118,209r26,-11l152,175r,-15l156,144,129,129r-26,15l27,186,,198r,-8l27,182,129,122r31,19l160,175r-12,26l129,209r12,8l182,209r12,-8l205,194r12,-27l228,144,217,114,198,87,175,72,126,68,182,53r23,23l228,106xe" fillcolor="black" stroked="f" strokecolor="gray">
                  <v:path o:connecttype="custom" o:connectlocs="216,100;216,97;226,72;230,57;224,32;212,14;198,8;180,8;162,8;148,10;134,18;136,10;158,0;176,0;202,0;220,14;226,32;234,57;230,75;224,100;216,111;212,100;190,72;172,57;144,64;166,64;190,75;208,104;224,135;198,186;176,204;130,207;112,197;136,186;144,165;144,151;148,135;122,121;98,135;26,175;0,186;0,179;26,171;122,115;152,133;152,165;140,189;122,197;134,204;172,197;184,189;194,183;206,157;216,135;206,107;188,82;166,68;119,64;172,50;194,72;216,100;216,100" o:connectangles="0,0,0,0,0,0,0,0,0,0,0,0,0,0,0,0,0,0,0,0,0,0,0,0,0,0,0,0,0,0,0,0,0,0,0,0,0,0,0,0,0,0,0,0,0,0,0,0,0,0,0,0,0,0,0,0,0,0,0,0,0,0"/>
                </v:shape>
                <v:shape id="Freeform 66" o:spid="_x0000_s1086" style="position:absolute;left:2558;top:596;width:78;height:97;visibility:visible;mso-wrap-style:none;v-text-anchor:middle" coordsize="91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" path="m,84l4,99r19,11l38,103r,-12l53,57,76,31r11,l91,19,87,12,80,4,65,,57,15,23,65r-8,7l8,72,,84xe" fillcolor="black" stroked="f" strokecolor="gray">
                  <v:path o:connecttype="custom" o:connectlocs="0,74;3,87;20,97;33,91;33,80;45,50;65,27;75,27;78,17;75,11;69,4;56,0;49,13;20,57;13,63;7,63;0,74;0,74" o:connectangles="0,0,0,0,0,0,0,0,0,0,0,0,0,0,0,0,0,0"/>
                </v:shape>
                <v:shape id="Freeform 67" o:spid="_x0000_s1087" style="position:absolute;left:2569;top:604;width:60;height:82;visibility:visible;mso-wrap-style:none;v-text-anchor:middle" coordsize="73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" path="m,76l,87r12,8l19,91,23,76,38,45,61,15r8,l73,11,69,4,65,,57,,50,15,19,57r-7,7l4,68,,76xe" stroked="f" strokecolor="gray">
                  <v:path o:connecttype="custom" o:connectlocs="0,66;0,75;10,82;16,79;19,66;31,39;50,13;57,13;60,9;57,3;53,0;47,0;41,13;16,49;10,55;3,59;0,66;0,66" o:connectangles="0,0,0,0,0,0,0,0,0,0,0,0,0,0,0,0,0,0"/>
                </v:shape>
                <v:shape id="Freeform 68" o:spid="_x0000_s1088" style="position:absolute;left:2581;top:611;width:44;height:67;visibility:visible;mso-wrap-style:none;v-text-anchor:middle" coordsize="57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" path="m57,8r-8,l23,38,7,73,4,80,,76,,73,23,38,45,4,49,r4,4l57,8xe" fillcolor="black" stroked="f" strokecolor="gray">
                  <v:path o:connecttype="custom" o:connectlocs="44,7;38,7;18,32;5,61;3,67;0,64;0,61;18,32;35,3;38,0;41,3;44,7;44,7" o:connectangles="0,0,0,0,0,0,0,0,0,0,0,0,0"/>
                </v:shape>
                <v:shape id="Freeform 69" o:spid="_x0000_s1089" style="position:absolute;left:2676;top:323;width:67;height:67;visibility:visible;mso-wrap-style:none;v-text-anchor:middle" coordsize="8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" path="m57,80l30,45,15,38,,30,,19,11,7r8,l26,11,34,4r4,3l42,7,49,,64,r8,4l80,15r-4,8l76,30,68,53,57,80xe" fillcolor="black" stroked="f" strokecolor="gray">
                  <v:path o:connecttype="custom" o:connectlocs="48,67;25,38;13,32;0,25;0,16;9,6;16,6;22,9;28,3;32,6;35,6;41,0;54,0;60,3;67,13;64,19;64,25;57,44;48,67;48,67" o:connectangles="0,0,0,0,0,0,0,0,0,0,0,0,0,0,0,0,0,0,0,0"/>
                </v:shape>
                <v:shape id="Freeform 70" o:spid="_x0000_s1090" style="position:absolute;left:2653;top:421;width:162;height:158;visibility:visible;mso-wrap-style:none;v-text-anchor:middle" coordsize="175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" path="m110,65l106,50,95,54,80,23,57,8,23,,,19,,31,4,42r7,15l4,84r7,19l30,122r4,34l23,164r30,7l91,156r19,4l137,164r34,-15l175,122,171,99,159,84,129,69,110,65xe" fillcolor="black" stroked="f" strokecolor="gray">
                  <v:path o:connecttype="custom" o:connectlocs="102,60;98,46;88,50;74,21;53,7;21,0;0,18;0,29;4,39;10,53;4,78;10,95;28,113;31,144;21,152;49,158;84,144;102,148;127,152;158,138;162,113;158,91;147,78;119,64;102,60;102,60" o:connectangles="0,0,0,0,0,0,0,0,0,0,0,0,0,0,0,0,0,0,0,0,0,0,0,0,0,0"/>
                </v:shape>
                <v:shape id="Freeform 71" o:spid="_x0000_s1091" style="position:absolute;left:2680;top:327;width:55;height:51;visibility:visible;mso-wrap-style:none;v-text-anchor:middle" coordsize="6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" path="m49,64l68,26r,-7l68,11,64,3,57,,45,3r-7,8l30,7r-4,8l19,11,7,7,,15r,7l30,38,49,64xe" stroked="f" strokecolor="gray">
                  <v:path o:connecttype="custom" o:connectlocs="40,51;55,21;55,15;55,9;52,2;46,0;36,2;31,9;24,6;21,12;15,9;6,6;0,12;0,18;24,30;40,51;40,51" o:connectangles="0,0,0,0,0,0,0,0,0,0,0,0,0,0,0,0,0"/>
                </v:shape>
                <v:shape id="Freeform 72" o:spid="_x0000_s1092" style="position:absolute;left:2588;top:334;width:249;height:249;visibility:visible;mso-wrap-style:none;v-text-anchor:middle" coordsize="262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" path="m42,34l12,61,8,84,16,72r34,l84,95r8,30l84,160,42,239r-4,23l35,262r3,-23l57,201,76,163,88,125,76,95,46,80r-27,l8,87,,87,8,57,38,31,57,19r27,l118,38r27,38l160,38r8,-19l168,12r7,-8l183,r22,4l217,15r7,4l232,19r4,8l240,34r22,23l262,80r-3,11l243,95r-7,l228,95r-7,4l175,144r,-7l217,95r7,-8l236,87r4,4l243,87r12,-3l259,76,255,57,240,38r-4,-4l228,23r-7,l213,19,202,8,183,4r-8,4l175,15r,4l164,38,149,80r-8,23l137,103r8,-23l114,42,80,27r-23,l42,34xe" fillcolor="black" stroked="f" strokecolor="gray">
                  <v:path o:connecttype="custom" o:connectlocs="11,58;15,68;80,90;80,152;36,249;36,227;72,155;72,90;18,76;0,83;36,29;80,18;138,72;160,18;166,4;195,4;213,18;224,26;249,54;246,86;224,90;210,94;166,130;213,83;228,86;242,80;242,54;224,32;210,22;192,8;166,8;166,18;142,76;130,98;108,40;54,26;40,32" o:connectangles="0,0,0,0,0,0,0,0,0,0,0,0,0,0,0,0,0,0,0,0,0,0,0,0,0,0,0,0,0,0,0,0,0,0,0,0,0"/>
                </v:shape>
                <v:shape id="Freeform 73" o:spid="_x0000_s1093" style="position:absolute;left:2775;top:448;width:89;height:48;visibility:visible;mso-wrap-style:none;v-text-anchor:middle" coordsize="10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" path="m,30l18,15,37,4,53,,75,4r16,7l94,23r4,15l102,49,98,61r,-12l98,38,94,23,87,11,79,8,56,,37,4r-7,7l18,15,,30xe" fillcolor="black" stroked="f" strokecolor="gray">
                  <v:path o:connecttype="custom" o:connectlocs="0,24;16,12;32,3;46,0;65,3;79,9;82,18;86,30;89,39;86,48;86,39;86,30;82,18;76,9;69,6;49,0;32,3;26,9;16,12;0,24;0,24" o:connectangles="0,0,0,0,0,0,0,0,0,0,0,0,0,0,0,0,0,0,0,0,0"/>
                </v:shape>
                <v:shape id="Freeform 74" o:spid="_x0000_s1094" style="position:absolute;left:2778;top:456;width:82;height:36;visibility:visible;mso-wrap-style:none;v-text-anchor:middle" coordsize="9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" path="m95,49l91,38,88,22,80,11,69,3,46,,34,3,15,11,,22,15,15,34,3,46,,69,7r11,4l88,22r3,16l95,49xe" fillcolor="black" stroked="f" strokecolor="gray">
                  <v:path o:connecttype="custom" o:connectlocs="82,36;79,28;76,16;69,8;60,2;40,0;29,2;13,8;0,16;13,11;29,2;40,0;60,5;69,8;76,16;79,28;82,36;82,36" o:connectangles="0,0,0,0,0,0,0,0,0,0,0,0,0,0,0,0,0,0"/>
                </v:shape>
                <v:shape id="Freeform 75" o:spid="_x0000_s1095" style="position:absolute;left:2702;top:338;width:14;height:25;visibility:visible;mso-wrap-style:none;v-text-anchor:middle" coordsize="27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" path="m27,38l16,19,12,11,,,4,r8,8l23,23r4,15xe" fillcolor="black" stroked="f" strokecolor="gray">
                  <v:path o:connecttype="custom" o:connectlocs="14,25;8,13;6,7;0,0;2,0;6,5;12,15;14,25;14,25" o:connectangles="0,0,0,0,0,0,0,0,0"/>
                </v:shape>
                <v:shape id="Freeform 76" o:spid="_x0000_s1096" style="position:absolute;left:2714;top:338;width:6;height:29;visibility:visible;mso-wrap-style:none;v-text-anchor:middle" coordsize="19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" path="m19,42l11,19,7,11,,,4,r7,11l15,23r4,19xe" fillcolor="black" stroked="f" strokecolor="gray">
                  <v:path o:connecttype="custom" o:connectlocs="6,29;3,13;2,8;0,0;1,0;3,8;5,16;6,29;6,29" o:connectangles="0,0,0,0,0,0,0,0,0"/>
                </v:shape>
                <v:shape id="Freeform 77" o:spid="_x0000_s1097" style="position:absolute;left:2744;top:353;width:52;height:93;visibility:visible;mso-wrap-style:none;v-text-anchor:middle" coordsize="6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" path="m65,l61,,46,38,15,84,,106,15,87,42,50,53,23,65,xe" fillcolor="black" stroked="f" strokecolor="gray">
                  <v:path o:connecttype="custom" o:connectlocs="52,0;49,0;37,33;12,74;0,93;0,93;12,76;34,44;42,20;52,0;52,0" o:connectangles="0,0,0,0,0,0,0,0,0,0,0"/>
                </v:shape>
                <v:shape id="Freeform 78" o:spid="_x0000_s1098" style="position:absolute;left:2744;top:365;width:67;height:85;visibility:visible;mso-wrap-style:none;v-text-anchor:middle" coordsize="8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" path="m80,l61,22,49,45,23,79,,98,19,79,61,22,76,r4,xe" fillcolor="black" stroked="f" strokecolor="gray">
                  <v:path o:connecttype="custom" o:connectlocs="67,0;51,19;41,39;19,69;0,85;0,85;16,69;51,19;64,0;67,0;67,0" o:connectangles="0,0,0,0,0,0,0,0,0,0,0"/>
                </v:shape>
                <v:shape id="Freeform 79" o:spid="_x0000_s1099" style="position:absolute;left:2604;top:376;width:97;height:40;visibility:visible;mso-wrap-style:none;v-text-anchor:middle" coordsize="11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" path="m110,53l106,38,98,27,83,15,64,4,45,,26,,11,11,3,19,,27,3,23,11,11,26,4,45,,60,4,79,15,98,27r8,11l106,49r4,4xe" fillcolor="black" stroked="f" strokecolor="gray">
                  <v:path o:connecttype="custom" o:connectlocs="97,40;93,29;86,20;73,11;56,3;40,0;23,0;10,8;3,14;0,20;3,17;10,8;23,3;40,0;53,3;70,11;86,20;93,29;93,37;97,40;97,40" o:connectangles="0,0,0,0,0,0,0,0,0,0,0,0,0,0,0,0,0,0,0,0,0"/>
                </v:shape>
                <v:shape id="Freeform 80" o:spid="_x0000_s1100" style="position:absolute;left:2604;top:387;width:89;height:21;visibility:visible;mso-wrap-style:none;v-text-anchor:middle" coordsize="102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" path="m102,34l95,23,76,12,57,4,41,,19,,15,4,7,8,,16,7,8,22,4,41,,57,4r19,8l91,23r7,11l102,34xe" fillcolor="black" stroked="f" strokecolor="gray">
                  <v:path o:connecttype="custom" o:connectlocs="89,21;83,14;66,7;50,2;36,0;17,0;13,2;6,5;0,10;6,5;19,2;36,0;50,2;66,7;79,14;86,21;89,21;89,21" o:connectangles="0,0,0,0,0,0,0,0,0,0,0,0,0,0,0,0,0,0"/>
                </v:shape>
                <v:shape id="Freeform 81" o:spid="_x0000_s1101" style="position:absolute;left:2661;top:429;width:150;height:143;visibility:visible;mso-wrap-style:none;v-text-anchor:middle" coordsize="163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" path="m45,156r-19,l34,148,30,110,7,95,3,76,11,49,,30,,15,15,,49,4,64,19,83,49r8,l95,61r22,4l144,80r15,15l163,114r-8,23l144,144r-15,4l102,148,83,141,45,156xe" stroked="f" strokecolor="gray">
                  <v:path o:connecttype="custom" o:connectlocs="41,143;24,143;31,136;28,101;6,87;3,70;10,45;0,28;0,14;14,0;45,4;59,17;76,45;84,45;87,56;108,60;133,73;146,87;150,105;143,126;133,132;119,136;94,136;76,129;41,143;41,143" o:connectangles="0,0,0,0,0,0,0,0,0,0,0,0,0,0,0,0,0,0,0,0,0,0,0,0,0,0"/>
                </v:shape>
                <v:shape id="Freeform 82" o:spid="_x0000_s1102" style="position:absolute;left:2699;top:475;width:36;height:89;visibility:visible;mso-wrap-style:none;v-text-anchor:middle" coordsize="49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" path="m41,r4,11l41,30,34,49,26,64,15,83,,102,19,83,30,68,38,49,41,30r4,-8l45,11,49,3,41,xe" fillcolor="black" stroked="f" strokecolor="gray">
                  <v:path o:connecttype="custom" o:connectlocs="30,0;33,10;30,26;25,43;19,56;11,72;0,89;14,72;22,59;28,43;30,26;33,19;33,10;36,3;30,0;30,0" o:connectangles="0,0,0,0,0,0,0,0,0,0,0,0,0,0,0,0"/>
                </v:shape>
                <v:shape id="Freeform 83" o:spid="_x0000_s1103" style="position:absolute;left:2699;top:486;width:47;height:82;visibility:visible;mso-wrap-style:none;v-text-anchor:middle" coordsize="60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" path="m57,l53,11,49,30,41,46,34,65,19,76,,95,19,80,34,65,45,46,53,30r,-11l57,11,60,4,57,xe" fillcolor="black" stroked="f" strokecolor="gray">
                  <v:path o:connecttype="custom" o:connectlocs="45,0;42,9;38,26;32,40;27,56;15,66;0,82;15,69;27,56;35,40;42,26;42,16;45,9;47,3;45,0;45,0" o:connectangles="0,0,0,0,0,0,0,0,0,0,0,0,0,0,0,0"/>
                </v:shape>
                <v:shape id="Freeform 84" o:spid="_x0000_s1104" style="position:absolute;left:2805;top:524;width:36;height:101;visibility:visible;mso-wrap-style:none;v-text-anchor:middle" coordsize="49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" path="m34,11r8,12l49,38,45,57,42,76,30,95,15,110,,114r19,-4l34,95,45,76,49,57r,-23l45,19,34,8,19,,34,11xe" fillcolor="black" stroked="f" strokecolor="gray">
                  <v:path o:connecttype="custom" o:connectlocs="25,10;31,20;36,34;33,51;31,67;22,84;11,97;0,101;14,97;25,84;33,67;36,51;36,30;33,17;25,7;14,0;14,0;25,10;25,10" o:connectangles="0,0,0,0,0,0,0,0,0,0,0,0,0,0,0,0,0,0,0"/>
                </v:shape>
                <v:shape id="Freeform 85" o:spid="_x0000_s1105" style="position:absolute;left:2812;top:532;width:22;height:89;visibility:visible;mso-wrap-style:none;v-text-anchor:middle" coordsize="35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" path="m8,98l19,91,27,72,35,53r,-23l27,15,23,7,16,r,3l19,7r8,12l35,34,31,53,27,72,16,91,,102,8,98xe" fillcolor="black" stroked="f" strokecolor="gray">
                  <v:path o:connecttype="custom" o:connectlocs="5,86;12,79;17,63;22,46;22,26;17,13;14,6;10,0;10,3;12,6;17,17;22,30;19,46;17,63;10,79;0,89;5,86;5,86" o:connectangles="0,0,0,0,0,0,0,0,0,0,0,0,0,0,0,0,0,0"/>
                </v:shape>
                <v:shape id="Freeform 86" o:spid="_x0000_s1106" style="position:absolute;left:2638;top:532;width:29;height:55;visibility:visible;mso-wrap-style:none;v-text-anchor:middle" coordsize="42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" path="m42,3r,16l38,34,19,57,7,68,,64,15,53,30,30,38,15,38,r4,3xe" fillcolor="black" stroked="f" strokecolor="gray">
                  <v:path o:connecttype="custom" o:connectlocs="29,2;29,15;26,28;13,46;5,55;0,52;10,43;21,24;26,12;26,0;29,2;29,2" o:connectangles="0,0,0,0,0,0,0,0,0,0,0,0"/>
                </v:shape>
                <v:shape id="Freeform 87" o:spid="_x0000_s1107" style="position:absolute;left:2645;top:573;width:33;height:10;visibility:visible;mso-wrap-style:none;v-text-anchor:middle" coordsize="4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" path="m,23l27,12,46,4,46,,27,4,8,16,,23xe" fillcolor="black" stroked="f" strokecolor="gray">
                  <v:path o:connecttype="custom" o:connectlocs="0,10;19,5;33,2;33,0;19,2;6,7;0,10;0,10" o:connectangles="0,0,0,0,0,0,0,0"/>
                </v:shape>
                <v:shape id="Freeform 88" o:spid="_x0000_s1108" style="position:absolute;left:2505;top:103;width:120;height:351;visibility:visible;mso-wrap-style:none;v-text-anchor:middle" coordsize="133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" path="m38,186r23,30l80,243r7,26l83,303r-3,34l68,341r,12l83,364r16,l110,360r8,-7l110,337r8,-60l121,250r12,-49l125,155,110,102,72,49,57,37,45,26,15,15,4,,,11,7,30,4,64r7,49l19,151r19,35xe" fillcolor="black" stroked="f" strokecolor="gray">
                  <v:path o:connecttype="custom" o:connectlocs="34,179;55,208;72,234;78,259;75,292;72,325;61,329;61,340;75,351;89,351;99,347;106,340;99,325;106,267;109,241;120,194;113,149;99,98;65,47;51,36;41,25;14,14;4,0;0,11;6,29;4,62;10,109;17,146;34,179;34,179" o:connectangles="0,0,0,0,0,0,0,0,0,0,0,0,0,0,0,0,0,0,0,0,0,0,0,0,0,0,0,0,0,0"/>
                </v:shape>
                <v:shape id="Freeform 89" o:spid="_x0000_s1109" style="position:absolute;left:2531;top:129;width:86;height:317;visibility:visible;mso-wrap-style:none;v-text-anchor:middle" coordsize="99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" path="m84,209r,8l84,228r-4,15l80,224r-7,-4l73,239,65,217,57,198,46,182,16,144,,110r12,42l46,186r15,31l69,243r-4,38l61,304r-4,7l54,315r,8l65,330r11,-3l80,319r-4,-8l80,258,92,224r7,-53l95,129,76,80,42,30,16,8,,,12,8,38,34,73,84r11,49l92,171r-8,38xe" stroked="f" strokecolor="gray">
                  <v:path o:connecttype="custom" o:connectlocs="73,201;73,208;73,219;69,233;69,215;63,211;63,230;56,208;50,190;40,175;14,138;0,106;10,146;40,179;53,208;60,233;56,270;53,292;50,299;47,303;47,310;56,317;66,314;69,306;66,299;69,248;80,215;86,164;83,124;66,77;36,29;14,8;0,0;10,8;33,33;63,81;73,128;80,164;73,201;73,201" o:connectangles="0,0,0,0,0,0,0,0,0,0,0,0,0,0,0,0,0,0,0,0,0,0,0,0,0,0,0,0,0,0,0,0,0,0,0,0,0,0,0,0"/>
                </v:shape>
                <v:shape id="Freeform 90" o:spid="_x0000_s1110" style="position:absolute;left:2600;top:372;width:0;height:63;visibility:visible;mso-wrap-style:none;v-text-anchor:middle" coordsize="7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" path="m7,l4,61,,76,7,65,7,xe" fillcolor="black" stroked="f" strokecolor="gray">
                  <v:path o:connecttype="custom" o:connectlocs="1,0;1,51;0,63;1,54;1,0;1,0" o:connectangles="0,0,0,0,0,0"/>
                </v:shape>
                <v:shape id="Freeform 91" o:spid="_x0000_s1111" style="position:absolute;left:2524;top:125;width:70;height:200;visibility:visible;mso-wrap-style:none;v-text-anchor:middle" coordsize="83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" path="m83,213l76,164,64,99,38,57,,,42,53,68,99r12,61l83,213xe" stroked="f" strokecolor="gray">
                  <v:path o:connecttype="custom" o:connectlocs="70,200;64,154;54,93;32,54;0,0;35,50;57,93;67,150;70,200;70,200" o:connectangles="0,0,0,0,0,0,0,0,0,0"/>
                </v:shape>
                <v:shape id="Freeform 92" o:spid="_x0000_s1112" style="position:absolute;left:2524;top:140;width:59;height:170;visibility:visible;mso-wrap-style:none;v-text-anchor:middle" coordsize="7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" path="m72,183l38,130,30,111,23,88,4,35,,,,31,11,76r19,54l53,164r19,19xe" stroked="f" strokecolor="gray">
                  <v:path o:connecttype="custom" o:connectlocs="59,170;31,121;25,103;19,82;3,33;0,0;0,29;9,71;25,121;43,152;59,170;59,170" o:connectangles="0,0,0,0,0,0,0,0,0,0,0,0"/>
                </v:shape>
                <v:shape id="Freeform 93" o:spid="_x0000_s1113" style="position:absolute;left:2076;top:228;width:344;height:162;visibility:visible;mso-wrap-style:none;v-text-anchor:middle" coordsize="357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" path="m171,106r41,-4l243,102r23,8l292,133r27,19l315,167r11,8l345,167r4,-15l357,140r-8,-7l338,125,292,91,273,72,235,34,197,15,144,,80,,61,4,45,11,15,30,,30r4,8l23,45,53,64,99,83r34,19l171,106xe" fillcolor="black" stroked="f" strokecolor="gray">
                  <v:path o:connecttype="custom" o:connectlocs="165,98;204,94;234,94;256,102;281,123;307,141;304,155;314,162;332,155;336,141;344,130;336,123;326,116;281,84;263,67;226,31;190,14;139,0;77,0;59,4;43,10;14,28;0,28;4,35;22,42;51,59;95,77;128,94;165,98;165,98" o:connectangles="0,0,0,0,0,0,0,0,0,0,0,0,0,0,0,0,0,0,0,0,0,0,0,0,0,0,0,0,0,0"/>
                </v:shape>
                <v:shape id="Freeform 94" o:spid="_x0000_s1114" style="position:absolute;left:2106;top:232;width:302;height:146;visibility:visible;mso-wrap-style:none;v-text-anchor:middle" coordsize="315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" path="m224,68r8,4l239,79r8,12l232,79r-4,4l243,95,220,87,201,83r-19,l129,91,95,83r38,12l182,87r35,4l243,98r23,23l293,144r,11l296,159r12,-4l315,136r-7,-3l300,129,258,95,239,72,201,34,163,15,110,,50,3,15,11,,22,19,19,50,11r64,l163,26r35,15l224,68xe" stroked="f" strokecolor="gray">
                  <v:path o:connecttype="custom" o:connectlocs="215,62;222,66;229,73;237,84;222,73;219,76;233,87;211,80;193,76;174,76;124,84;91,76;128,87;174,80;208,84;233,90;255,111;281,132;281,142;284,146;295,142;302,125;295,122;288,118;247,87;229,66;193,31;156,14;105,0;48,3;14,10;0,20;18,17;48,10;109,10;156,24;190,38;215,62;215,62" o:connectangles="0,0,0,0,0,0,0,0,0,0,0,0,0,0,0,0,0,0,0,0,0,0,0,0,0,0,0,0,0,0,0,0,0,0,0,0,0,0,0"/>
                </v:shape>
                <v:shape id="Freeform 95" o:spid="_x0000_s1115" style="position:absolute;left:2357;top:327;width:40;height:32;visibility:visible;mso-wrap-style:none;v-text-anchor:middle" coordsize="5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" path="m,l19,15,42,38r11,7l45,34,23,15,,xe" fillcolor="black" stroked="f" strokecolor="gray">
                  <v:path o:connecttype="custom" o:connectlocs="0,0;14,11;32,27;40,32;34,24;17,11;0,0;0,0" o:connectangles="0,0,0,0,0,0,0,0"/>
                </v:shape>
                <v:shape id="Freeform 96" o:spid="_x0000_s1116" style="position:absolute;left:2102;top:251;width:211;height:44;visibility:visible;mso-wrap-style:none;v-text-anchor:middle" coordsize="224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" path="m224,57l179,34,114,7,69,3,,7,65,r53,3l175,26r49,31xe" stroked="f" strokecolor="gray">
                  <v:path o:connecttype="custom" o:connectlocs="211,44;169,26;107,5;65,2;0,5;61,0;111,2;165,20;211,44;211,44" o:connectangles="0,0,0,0,0,0,0,0,0,0"/>
                </v:shape>
                <v:shape id="Freeform 97" o:spid="_x0000_s1117" style="position:absolute;left:2114;top:266;width:177;height:32;visibility:visible;mso-wrap-style:none;v-text-anchor:middle" coordsize="19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" path="m190,45l129,42,110,38,87,30,30,15,,,26,19,68,34r57,11l167,45r23,xe" stroked="f" strokecolor="gray">
                  <v:path o:connecttype="custom" o:connectlocs="177,32;120,30;102,27;81,21;28,11;0,0;24,14;63,24;116,32;156,32;177,32;177,32" o:connectangles="0,0,0,0,0,0,0,0,0,0,0,0"/>
                </v:shape>
                <v:shape id="Freeform 98" o:spid="_x0000_s1118" style="position:absolute;left:2061;top:619;width:359;height:93;visibility:visible;mso-wrap-style:none;v-text-anchor:middle" coordsize="37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" path="m189,95l224,76r30,-8l281,68r30,12l341,95r,7l353,106,368,95r4,-27l364,61r-11,l296,42,273,27,227,8,182,,129,,68,23,53,34,38,46,26,57,15,68,,76r11,8l30,80,60,91r50,8l151,102r38,-7xe" fillcolor="black" stroked="f" strokecolor="gray">
                  <v:path o:connecttype="custom" o:connectlocs="182,83;216,67;245,60;271,60;300,70;329,83;329,89;341,93;355,83;359,60;351,54;341,54;286,37;263,24;219,7;176,0;124,0;66,20;51,30;37,40;25,50;14,60;0,67;11,74;29,70;58,80;106,87;146,89;182,83;182,83" o:connectangles="0,0,0,0,0,0,0,0,0,0,0,0,0,0,0,0,0,0,0,0,0,0,0,0,0,0,0,0,0,0"/>
                </v:shape>
                <v:shape id="Freeform 99" o:spid="_x0000_s1119" style="position:absolute;left:2091;top:623;width:321;height:82;visibility:visible;mso-wrap-style:none;v-text-anchor:middle" coordsize="33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" path="m224,30r11,l254,45,235,42r,3l251,49r-23,4l209,57r-19,4l144,83r-34,4l148,83,194,64r30,-7l251,57r34,11l304,80r11,3l315,91r8,4l330,83r4,-15l327,68r-8,-4l266,49,243,30,194,7,152,,99,4,42,26,11,45,,57,15,49,42,30,102,11r50,l194,15r30,15xe" stroked="f" strokecolor="gray">
                  <v:path o:connecttype="custom" o:connectlocs="215,26;226,26;244,39;226,36;226,39;241,42;219,46;201,49;183,53;138,72;106,75;142,72;186,55;215,49;241,49;274,59;292,69;303,72;303,79;310,82;317,72;321,59;314,59;307,55;256,42;234,26;186,6;146,0;95,3;40,22;11,39;0,49;14,42;40,26;98,9;146,9;186,13;215,26;215,26" o:connectangles="0,0,0,0,0,0,0,0,0,0,0,0,0,0,0,0,0,0,0,0,0,0,0,0,0,0,0,0,0,0,0,0,0,0,0,0,0,0,0"/>
                </v:shape>
                <v:shape id="Freeform 100" o:spid="_x0000_s1120" style="position:absolute;left:2349;top:672;width:52;height:14;visibility:visible;mso-wrap-style:none;v-text-anchor:middle" coordsize="65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" path="m,l27,8,53,19r12,8l53,15,,xe" fillcolor="black" stroked="f" strokecolor="gray">
                  <v:path o:connecttype="custom" o:connectlocs="0,0;22,4;42,10;52,14;42,8;0,0;0,0" o:connectangles="0,0,0,0,0,0,0"/>
                </v:shape>
                <v:shape id="Freeform 101" o:spid="_x0000_s1121" style="position:absolute;left:2087;top:646;width:215;height:28;visibility:visible;mso-wrap-style:none;v-text-anchor:middle" coordsize="22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" path="m228,19l175,11,110,7,65,19,,41,61,15,110,r65,3l228,19xe" stroked="f" strokecolor="gray">
                  <v:path o:connecttype="custom" o:connectlocs="215,13;165,8;104,5;61,13;0,28;58,10;104,0;165,2;215,13;215,13" o:connectangles="0,0,0,0,0,0,0,0,0,0"/>
                </v:shape>
                <v:shape id="Freeform 102" o:spid="_x0000_s1122" style="position:absolute;left:2102;top:672;width:181;height:18;visibility:visible;mso-wrap-style:none;v-text-anchor:middle" coordsize="194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" path="m194,l137,15r-23,4l91,19,35,23,,19r27,8l76,31r57,-8l171,8,194,xe" stroked="f" strokecolor="gray">
                  <v:path o:connecttype="custom" o:connectlocs="181,0;128,9;106,11;85,11;33,13;0,11;25,16;71,18;124,13;160,5;181,0;181,0" o:connectangles="0,0,0,0,0,0,0,0,0,0,0,0"/>
                </v:shape>
                <v:shape id="Freeform 103" o:spid="_x0000_s1123" style="position:absolute;left:2099;top:27;width:245;height:230;visibility:visible;mso-wrap-style:none;v-text-anchor:middle" coordsize="258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" path="m201,132r-8,-19l178,91,159,87,129,83,102,57,79,19,68,7,53,3r-8,8l38,7,30,,3,,,38,26,79r42,34l87,129r23,15l136,155r31,8l189,170r27,54l216,235r11,8l246,235r4,-11l258,212r-4,-7l239,201,216,151,201,132xe" fillcolor="black" stroked="f" strokecolor="gray">
                  <v:path o:connecttype="custom" o:connectlocs="191,125;183,107;169,86;151,82;123,79;97,54;75,18;65,7;50,3;43,10;36,7;28,0;3,0;0,36;25,75;65,107;83,122;104,136;129,147;159,154;179,161;205,212;205,222;216,230;234,222;237,212;245,201;241,194;227,190;205,143;191,125;191,125" o:connectangles="0,0,0,0,0,0,0,0,0,0,0,0,0,0,0,0,0,0,0,0,0,0,0,0,0,0,0,0,0,0,0,0"/>
                </v:shape>
                <v:shape id="Freeform 104" o:spid="_x0000_s1124" style="position:absolute;left:2106;top:34;width:226;height:211;visibility:visible;mso-wrap-style:none;v-text-anchor:middle" coordsize="239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" path="m217,213l201,186,186,156,163,144r-34,-3l95,125,57,95,19,65,,27,4,,23,r8,8l38,19,46,8r11,l69,15r3,8l80,31,95,61r30,23l167,91r12,15l186,129r19,27l228,198r8,3l239,205r-7,15l220,224r-3,-4l217,213xe" stroked="f" strokecolor="gray">
                  <v:path o:connecttype="custom" o:connectlocs="205,201;190,175;176,147;154,136;122,133;90,118;54,89;18,61;0,25;4,0;22,0;29,8;36,18;43,8;54,8;65,14;68,22;76,29;90,57;118,79;158,86;169,100;176,122;194,147;216,187;223,189;226,193;219,207;208,211;205,207;205,201;205,201" o:connectangles="0,0,0,0,0,0,0,0,0,0,0,0,0,0,0,0,0,0,0,0,0,0,0,0,0,0,0,0,0,0,0,0"/>
                </v:shape>
                <v:shape id="Freeform 105" o:spid="_x0000_s1125" style="position:absolute;left:2140;top:57;width:147;height:112;visibility:visible;mso-wrap-style:none;v-text-anchor:middle" coordsize="16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" path="m107,118r26,3l156,125r-15,-7l145,114r15,7l145,106,141,87,133,72r-4,27l80,83,46,57,,,42,61,84,91r42,15l107,118xe" fillcolor="black" stroked="f" strokecolor="gray">
                  <v:path o:connecttype="custom" o:connectlocs="98,106;122,108;143,112;130,106;133,102;147,108;133,95;130,78;122,65;119,89;74,74;42,51;0,0;39,55;77,82;116,95;98,106;98,106" o:connectangles="0,0,0,0,0,0,0,0,0,0,0,0,0,0,0,0,0,0"/>
                </v:shape>
                <v:shape id="Freeform 106" o:spid="_x0000_s1126" style="position:absolute;left:2304;top:186;width:17;height:44;visibility:visible;mso-wrap-style:none;v-text-anchor:middle" coordsize="30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" path="m,l11,23,22,46r8,11l22,46,11,23,,xe" fillcolor="black" stroked="f" strokecolor="gray">
                  <v:path o:connecttype="custom" o:connectlocs="0,0;6,18;12,36;17,44;12,36;6,18;0,0;0,0" o:connectangles="0,0,0,0,0,0,0,0"/>
                </v:shape>
                <v:shape id="Freeform 107" o:spid="_x0000_s1127" style="position:absolute;left:2140;top:91;width:105;height:59;visibility:visible;mso-wrap-style:none;v-text-anchor:middle" coordsize="11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" path="m118,72l76,61,57,49,38,34,,,38,42,72,61r46,11xe" fillcolor="black" stroked="f" strokecolor="gray">
                  <v:path o:connecttype="custom" o:connectlocs="105,59;68,50;51,40;34,28;0,0;34,34;64,50;105,59;105,59" o:connectangles="0,0,0,0,0,0,0,0,0"/>
                </v:shape>
                <v:shape id="Freeform 108" o:spid="_x0000_s1128" style="position:absolute;left:2175;top:80;width:78;height:55;visibility:visible;mso-wrap-style:none;v-text-anchor:middle" coordsize="9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" path="m91,68l56,53,41,38,22,26,,,22,26,53,53,91,68xe" fillcolor="black" stroked="f" strokecolor="gray">
                  <v:path o:connecttype="custom" o:connectlocs="78,55;48,43;35,31;19,21;0,0;19,21;45,43;78,55;78,55" o:connectangles="0,0,0,0,0,0,0,0,0"/>
                </v:shape>
                <v:shape id="Freeform 109" o:spid="_x0000_s1129" style="position:absolute;left:2159;top:190;width:147;height:40;visibility:visible;mso-wrap-style:none;v-text-anchor:middle" coordsize="16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" path="m148,38l129,23,114,11,61,,23,7,,7,19,19r15,4l53,30r19,l95,26r34,8l148,45r12,8l148,38xe" fillcolor="black" stroked="f" strokecolor="gray">
                  <v:path o:connecttype="custom" o:connectlocs="136,29;119,17;105,8;56,0;21,5;0,5;17,14;31,17;49,23;66,23;87,20;119,26;136,34;147,40;136,29;136,29" o:connectangles="0,0,0,0,0,0,0,0,0,0,0,0,0,0,0,0"/>
                </v:shape>
                <v:shape id="Freeform 110" o:spid="_x0000_s1130" style="position:absolute;left:2186;top:197;width:97;height:14;visibility:visible;mso-wrap-style:none;v-text-anchor:middle" coordsize="11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" path="m110,27l83,12,38,4,26,,38,8,,4r34,8l57,12r19,4l110,27xe" stroked="f" strokecolor="gray">
                  <v:path o:connecttype="custom" o:connectlocs="97,14;73,6;34,2;23,0;34,4;0,2;30,6;50,6;67,8;97,14;97,14" o:connectangles="0,0,0,0,0,0,0,0,0,0,0"/>
                </v:shape>
                <v:shape id="Freeform 111" o:spid="_x0000_s1131" style="position:absolute;left:2186;top:15;width:511;height:811;visibility:visible;mso-wrap-style:none;v-text-anchor:middle" coordsize="524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" path="m99,42l87,61r31,76l148,213r-23,7l76,239,7,262,4,274,,285r19,53l38,395r23,8l201,350,380,809r26,15l516,786r8,-34l349,296,497,243r8,-23l459,114,440,103,296,156,235,8,213,,99,42xe" fillcolor="black" stroked="f" strokecolor="gray">
                  <v:path o:connecttype="custom" o:connectlocs="97,41;85,60;115,135;144,210;122,217;74,235;7,258;4,270;0,281;19,333;37,389;59,397;196,344;371,796;396,811;503,774;511,740;340,291;485,239;492,217;448,112;429,101;289,154;229,8;208,0;97,41;97,41" o:connectangles="0,0,0,0,0,0,0,0,0,0,0,0,0,0,0,0,0,0,0,0,0,0,0,0,0,0,0"/>
                </v:shape>
                <v:shape id="Freeform 112" o:spid="_x0000_s1132" style="position:absolute;left:2197;top:27;width:489;height:788;visibility:visible;mso-wrap-style:none;v-text-anchor:middle" coordsize="502,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" path="m95,34l91,53r27,76l148,205r-22,7l76,231,4,258,,269r,12l15,322r19,50l50,383,198,326,376,789r23,12l498,763r4,-23l323,277,475,224r8,-19l441,110r-15,-8l278,159,217,7,198,,95,34xe" stroked="f" strokecolor="gray">
                  <v:path o:connecttype="custom" o:connectlocs="93,33;89,52;115,127;144,202;123,209;74,227;4,254;0,265;0,276;15,317;33,366;49,377;193,321;366,776;389,788;485,751;489,728;315,273;463,220;470,202;430,108;415,100;271,156;211,7;193,0;93,33;93,33" o:connectangles="0,0,0,0,0,0,0,0,0,0,0,0,0,0,0,0,0,0,0,0,0,0,0,0,0,0,0"/>
                </v:shape>
                <v:shape id="Freeform 113" o:spid="_x0000_s1133" style="position:absolute;left:2072;top:300;width:371;height:329;visibility:visible;mso-wrap-style:none;v-text-anchor:middle" coordsize="384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" path="m159,11l178,4r19,l235,11r16,23l235,34,205,46,186,76r15,11l209,99r,22l224,144r4,4l281,197r11,12l304,224r61,34l380,258r4,12l380,289r-15,3l349,273,327,258,300,243r-23,4l254,251,137,239r-16,23l133,292r19,23l175,311r-8,16l121,342,91,334,53,296,49,273,15,243,4,228,,197,,178,11,163,49,144r27,-4l49,137r-7,3l23,144r-8,-7l11,118,19,91r,-19l30,65,42,46,57,34r8,l72,30r,-11l80,11r11,l103,11r7,-7l114,8,125,r8,l144,r8,11l159,11xe" stroked="f" strokecolor="gray">
                  <v:path o:connecttype="custom" o:connectlocs="172,4;227,11;227,33;180,73;202,95;216,139;271,190;294,215;367,248;367,278;337,263;290,234;245,241;117,252;147,303;161,315;88,321;47,263;4,219;0,171;47,139;47,132;22,139;11,114;18,69;41,44;63,33;70,18;88,11;106,4;121,0;139,0;154,11" o:connectangles="0,0,0,0,0,0,0,0,0,0,0,0,0,0,0,0,0,0,0,0,0,0,0,0,0,0,0,0,0,0,0,0,0"/>
                </v:shape>
                <v:shape id="Freeform 114" o:spid="_x0000_s1134" style="position:absolute;left:2072;top:440;width:272;height:193;visibility:visible;mso-wrap-style:none;v-text-anchor:middle" coordsize="285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" path="m42,122r-4,-4l15,99,8,84,4,57,8,38,15,23,34,16,53,4r15,l84,4,80,,53,,34,8,8,19,,38,,57,4,88r11,15l34,126r12,4l46,118,53,84,61,61,91,54,72,65,53,84r-4,38l49,156r42,42l121,206r46,-16l182,168r-26,3l137,152r-8,-15l121,126r19,-23l171,103r83,8l285,111r-4,-4l266,107r-12,l137,95r-19,27l129,152r23,27l171,175r-4,8l125,198,95,190,53,156r,-34l61,88,76,69,118,46,61,54,46,84r-4,38xe" fillcolor="black" stroked="f" strokecolor="gray">
                  <v:path o:connecttype="custom" o:connectlocs="40,114;36,111;14,93;8,79;4,53;8,36;14,22;32,15;51,4;65,4;80,4;76,0;51,0;32,7;8,18;0,36;0,53;4,82;14,97;32,118;44,122;44,111;51,79;58,57;87,51;69,61;51,79;47,114;47,146;87,186;115,193;159,178;174,157;149,160;131,142;123,128;115,118;134,97;163,97;242,104;272,104;268,100;254,100;242,100;131,89;113,114;123,142;145,168;163,164;159,171;119,186;91,178;51,146;51,114;58,82;73,65;113,43;58,51;44,79;40,114;40,114" o:connectangles="0,0,0,0,0,0,0,0,0,0,0,0,0,0,0,0,0,0,0,0,0,0,0,0,0,0,0,0,0,0,0,0,0,0,0,0,0,0,0,0,0,0,0,0,0,0,0,0,0,0,0,0,0,0,0,0,0,0,0,0,0"/>
                </v:shape>
                <v:shape id="Freeform 115" o:spid="_x0000_s1135" style="position:absolute;left:2353;top:513;width:97;height:70;visibility:visible;mso-wrap-style:none;v-text-anchor:middle" coordsize="110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" path="m110,49r,15l99,83r-15,l76,72,49,49,15,30,8,38,,30,,19,4,7,15,,27,11,80,38r11,7l99,41r11,8xe" fillcolor="black" stroked="f" strokecolor="gray">
                  <v:path o:connecttype="custom" o:connectlocs="97,41;97,54;87,70;74,70;67,61;43,41;13,25;7,32;0,25;0,16;4,6;13,0;24,9;71,32;80,38;87,35;97,41;97,41" o:connectangles="0,0,0,0,0,0,0,0,0,0,0,0,0,0,0,0,0,0"/>
                </v:shape>
                <v:shape id="Freeform 116" o:spid="_x0000_s1136" style="position:absolute;left:2361;top:520;width:82;height:56;visibility:visible;mso-wrap-style:none;v-text-anchor:middle" coordsize="95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" path="m91,46r4,11l87,69r-8,l72,57,41,38,11,19,3,23,,19,,12,,4,7,,19,12,64,34r12,8l87,42r4,4xe" stroked="f" strokecolor="gray">
                  <v:path o:connecttype="custom" o:connectlocs="79,37;82,46;75,56;68,56;62,46;35,31;9,15;3,19;0,15;0,10;0,3;6,0;16,10;55,28;66,34;75,34;79,37;79,37" o:connectangles="0,0,0,0,0,0,0,0,0,0,0,0,0,0,0,0,0,0"/>
                </v:shape>
                <v:shape id="Freeform 117" o:spid="_x0000_s1137" style="position:absolute;left:2364;top:528;width:67;height:40;visibility:visible;mso-wrap-style:none;v-text-anchor:middle" coordsize="8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" path="m,11l8,7,42,26,73,49r7,4l80,49r-4,l46,26,8,4,4,r,4l,11xe" fillcolor="black" stroked="f" strokecolor="gray">
                  <v:path o:connecttype="custom" o:connectlocs="0,8;7,5;35,20;61,37;67,40;67,37;64,37;39,20;7,3;3,0;3,3;0,8;0,8" o:connectangles="0,0,0,0,0,0,0,0,0,0,0,0,0"/>
                </v:shape>
                <v:shape id="Freeform 118" o:spid="_x0000_s1138" style="position:absolute;left:2144;top:296;width:67;height:67;visibility:visible;mso-wrap-style:none;v-text-anchor:middle" coordsize="8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" path="m46,80l57,42,80,15,76,4,61,,49,4r-3,8l38,8r-4,4l31,12r-12,l8,15,,23,,34r4,4l8,50,46,80xe" fillcolor="black" stroked="f" strokecolor="gray">
                  <v:path o:connecttype="custom" o:connectlocs="39,67;48,35;67,13;64,3;51,0;41,3;39,10;32,7;28,10;26,10;16,10;7,13;0,19;0,28;3,32;7,42;39,67;39,67" o:connectangles="0,0,0,0,0,0,0,0,0,0,0,0,0,0,0,0,0,0"/>
                </v:shape>
                <v:shape id="Freeform 119" o:spid="_x0000_s1139" style="position:absolute;left:2156;top:372;width:146;height:185;visibility:visible;mso-wrap-style:none;v-text-anchor:middle" coordsize="159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" path="m41,95l37,84,49,80,53,46,64,23,94,r27,8l129,31r,18l144,72r,19l132,118r12,30l159,156r-27,15l94,171,79,182,56,194r-37,4l3,179,,152,3,133,26,106,41,95xe" fillcolor="black" stroked="f" strokecolor="gray">
                  <v:path o:connecttype="custom" o:connectlocs="38,89;34,78;45,75;49,43;59,21;86,0;111,7;118,29;118,46;132,67;132,85;121,110;132,138;146,146;121,160;86,160;73,170;51,181;17,185;3,167;0,142;3,124;24,99;38,89;38,89" o:connectangles="0,0,0,0,0,0,0,0,0,0,0,0,0,0,0,0,0,0,0,0,0,0,0,0,0"/>
                </v:shape>
                <v:shape id="Freeform 120" o:spid="_x0000_s1140" style="position:absolute;left:2152;top:300;width:55;height:55;visibility:visible;mso-wrap-style:none;v-text-anchor:middle" coordsize="6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" path="m34,68l7,42,4,34,,27,,19,4,11r11,l26,15r8,-4l38,11,41,4,53,,64,4r4,4l45,38,34,68xe" stroked="f" strokecolor="gray">
                  <v:path o:connecttype="custom" o:connectlocs="28,55;6,34;3,28;0,22;0,15;3,9;12,9;21,12;28,9;31,9;33,3;43,0;52,3;55,6;36,31;28,55;28,55" o:connectangles="0,0,0,0,0,0,0,0,0,0,0,0,0,0,0,0,0"/>
                </v:shape>
                <v:shape id="Freeform 121" o:spid="_x0000_s1141" style="position:absolute;left:2080;top:300;width:275;height:203;visibility:visible;mso-wrap-style:none;v-text-anchor:middle" coordsize="288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" path="m189,8r38,7l243,34,227,30,197,42,174,72r8,38l201,140r68,57l284,216r4,-3l273,190,243,167,208,140,186,110,182,76,201,46,227,34r16,4l246,38,231,11,193,,170,,148,11,136,27,121,42r-4,23l113,87,87,61,72,46,64,38,57,30r-8,4l30,46,22,65r-3,3l11,72r,8l11,91,,118r7,22l15,144r11,l34,144r11,-7l53,137r30,15l113,163r-3,-7l53,133r-12,l34,137r-4,3l26,140r-11,l11,133,7,118,15,95r,-8l19,72r3,l26,65,34,49,49,38r8,l60,42r4,4l83,65,95,76r15,15l125,110r4,-4l117,91,129,46,151,15,174,4r15,4xe" fillcolor="black" stroked="f" strokecolor="gray">
                  <v:path o:connecttype="custom" o:connectlocs="217,14;217,28;166,68;192,132;271,203;261,179;199,132;174,71;217,32;235,36;184,0;141,10;116,39;108,82;69,43;54,28;29,43;18,64;11,75;0,111;14,135;32,135;51,129;108,153;51,125;32,129;25,132;11,125;14,89;18,68;25,61;47,36;57,39;79,61;105,86;123,100;123,43;166,4;180,8" o:connectangles="0,0,0,0,0,0,0,0,0,0,0,0,0,0,0,0,0,0,0,0,0,0,0,0,0,0,0,0,0,0,0,0,0,0,0,0,0,0,0"/>
                </v:shape>
                <v:shape id="Freeform 122" o:spid="_x0000_s1142" style="position:absolute;left:2091;top:456;width:82;height:66;visibility:visible;mso-wrap-style:none;v-text-anchor:middle" coordsize="95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" path="m95,11l68,3,46,,30,3,19,11,8,19,,30,,41,4,60r4,8l11,79,8,68,4,60,4,45,4,30,11,19,30,7,46,3,68,7r27,4xe" fillcolor="black" stroked="f" strokecolor="gray">
                  <v:path o:connecttype="custom" o:connectlocs="82,9;59,3;40,0;26,3;16,9;7,16;0,25;0,34;3,50;7,57;9,66;7,57;3,50;3,38;3,25;9,16;26,6;40,3;59,6;82,9;82,9" o:connectangles="0,0,0,0,0,0,0,0,0,0,0,0,0,0,0,0,0,0,0,0,0"/>
                </v:shape>
                <v:shape id="Freeform 123" o:spid="_x0000_s1143" style="position:absolute;left:2099;top:463;width:66;height:56;visibility:visible;mso-wrap-style:none;v-text-anchor:middle" coordsize="7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" path="m3,69l3,57,,42,3,27,11,15,30,4,41,,64,,79,4,64,4,53,4,41,,26,4,11,19,3,27r,15l3,57r,12xe" fillcolor="black" stroked="f" strokecolor="gray">
                  <v:path o:connecttype="custom" o:connectlocs="3,56;3,46;0,34;3,22;9,12;25,3;34,0;53,0;66,3;53,3;44,3;34,0;22,3;9,15;3,22;3,34;3,46;3,56;3,56" o:connectangles="0,0,0,0,0,0,0,0,0,0,0,0,0,0,0,0,0,0,0"/>
                </v:shape>
                <v:shape id="Freeform 124" o:spid="_x0000_s1144" style="position:absolute;left:2182;top:308;width:0;height:32;visibility:visible;mso-wrap-style:none;v-text-anchor:middle" coordsize="11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" path="m4,45l4,26,4,15,11,,4,3r,12l,30,4,45xe" fillcolor="black" stroked="f" strokecolor="gray">
                  <v:path o:connecttype="custom" o:connectlocs="0,32;0,18;0,11;1,0;0,2;0,11;0,21;0,32;0,32" o:connectangles="0,0,0,0,0,0,0,0,0"/>
                </v:shape>
                <v:shape id="Freeform 125" o:spid="_x0000_s1145" style="position:absolute;left:2175;top:311;width:0;height:37;visibility:visible;mso-wrap-style:none;v-text-anchor:middle" coordsize="1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" path="m11,50l3,27,3,16,7,,3,4,,16,,31,11,50xe" fillcolor="black" stroked="f" strokecolor="gray">
                  <v:path o:connecttype="custom" o:connectlocs="1,37;0,20;0,12;1,0;0,3;0,12;0,23;1,37;1,37" o:connectangles="0,0,0,0,0,0,0,0,0"/>
                </v:shape>
                <v:shape id="Freeform 126" o:spid="_x0000_s1146" style="position:absolute;left:2102;top:365;width:90;height:59;visibility:visible;mso-wrap-style:none;v-text-anchor:middle" coordsize="103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" path="m,3l,,31,30,57,45,80,56r23,16l76,60,38,38,19,22,,3xe" fillcolor="black" stroked="f" strokecolor="gray">
                  <v:path o:connecttype="custom" o:connectlocs="0,2;0,0;27,25;50,37;70,46;90,59;90,59;66,49;33,31;17,18;0,2;0,2" o:connectangles="0,0,0,0,0,0,0,0,0,0,0,0"/>
                </v:shape>
                <v:shape id="Freeform 127" o:spid="_x0000_s1147" style="position:absolute;left:2095;top:380;width:93;height:51;visibility:visible;mso-wrap-style:none;v-text-anchor:middle" coordsize="10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" path="m,7l23,19,42,30,61,41,80,53r26,11l106,60,83,49,23,19,,,,7xe" fillcolor="black" stroked="f" strokecolor="gray">
                  <v:path o:connecttype="custom" o:connectlocs="0,6;20,15;37,24;54,33;70,42;93,51;93,48;73,39;20,15;0,0;0,6;0,6" o:connectangles="0,0,0,0,0,0,0,0,0,0,0,0"/>
                </v:shape>
                <v:shape id="Freeform 128" o:spid="_x0000_s1148" style="position:absolute;left:2212;top:315;width:82;height:67;visibility:visible;mso-wrap-style:none;v-text-anchor:middle" coordsize="9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" path="m4,80l,65,4,50,16,31,27,15,42,4,61,,76,,92,4r3,4l92,4,76,4,61,,42,8,31,19,16,34,8,50,4,65,8,76,4,80xe" fillcolor="black" stroked="f" strokecolor="gray">
                  <v:path o:connecttype="custom" o:connectlocs="3,67;0,54;3,42;14,26;23,13;36,3;53,0;66,0;79,3;82,7;79,3;66,3;53,0;36,7;27,16;14,28;7,42;3,54;7,64;3,67;3,67" o:connectangles="0,0,0,0,0,0,0,0,0,0,0,0,0,0,0,0,0,0,0,0,0"/>
                </v:shape>
                <v:shape id="Freeform 129" o:spid="_x0000_s1149" style="position:absolute;left:2220;top:319;width:74;height:55;visibility:visible;mso-wrap-style:none;v-text-anchor:middle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" path="m,68l4,49,15,34,27,19,42,8,53,4,61,,76,,87,4,76,,61,4,46,8,30,19,15,34,8,53,4,68,,68xe" fillcolor="black" stroked="f" strokecolor="gray">
                  <v:path o:connecttype="custom" o:connectlocs="0,55;3,40;13,28;23,15;36,6;45,3;52,0;65,0;74,3;65,0;52,3;39,6;26,15;13,28;7,43;3,55;0,55;0,55" o:connectangles="0,0,0,0,0,0,0,0,0,0,0,0,0,0,0,0,0,0"/>
                </v:shape>
                <v:shape id="Freeform 130" o:spid="_x0000_s1150" style="position:absolute;left:2159;top:376;width:135;height:177;visibility:visible;mso-wrap-style:none;v-text-anchor:middle" coordsize="148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" path="m129,159r19,-7l137,148,126,114,137,87r,-15l118,49r4,-22l114,15,91,,65,23,53,45r,35l42,83r4,12l27,106,8,133,,148r8,23l19,190r15,l50,186,72,175,88,163r41,-4xe" stroked="f" strokecolor="gray">
                  <v:path o:connecttype="custom" o:connectlocs="118,148;135,142;125,138;115,106;125,81;125,67;108,46;111,25;104,14;83,0;59,21;48,42;48,75;38,77;42,89;25,99;7,124;0,138;7,159;17,177;31,177;46,173;66,163;80,152;118,148;118,148" o:connectangles="0,0,0,0,0,0,0,0,0,0,0,0,0,0,0,0,0,0,0,0,0,0,0,0,0,0"/>
                </v:shape>
                <v:shape id="Freeform 131" o:spid="_x0000_s1151" style="position:absolute;left:2209;top:452;width:66;height:59;visibility:visible;mso-wrap-style:none;v-text-anchor:middle" coordsize="7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" path="m3,r,11l19,26,30,42,41,53,60,64r19,8l60,64,41,53,30,42,15,26,3,11,,4,3,xe" fillcolor="black" stroked="f" strokecolor="gray">
                  <v:path o:connecttype="custom" o:connectlocs="3,0;3,9;16,21;25,34;34,43;50,52;66,59;50,52;34,43;25,34;13,21;3,9;0,3;3,0;3,0" o:connectangles="0,0,0,0,0,0,0,0,0,0,0,0,0,0,0"/>
                </v:shape>
                <v:shape id="Freeform 132" o:spid="_x0000_s1152" style="position:absolute;left:2201;top:463;width:82;height:52;visibility:visible;mso-wrap-style:none;v-text-anchor:middle" coordsize="9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" path="m,l8,12,19,27,34,38,49,50r19,7l95,65,68,61,49,53,34,42,19,27,8,15,,8,,xe" fillcolor="black" stroked="f" strokecolor="gray">
                  <v:path o:connecttype="custom" o:connectlocs="0,0;7,10;16,22;29,30;42,40;59,46;82,52;59,49;42,42;29,34;16,22;7,12;0,6;0,0;0,0" o:connectangles="0,0,0,0,0,0,0,0,0,0,0,0,0,0,0"/>
                </v:shape>
                <v:shape id="Freeform 133" o:spid="_x0000_s1153" style="position:absolute;left:2140;top:528;width:67;height:89;visibility:visible;mso-wrap-style:none;v-text-anchor:middle" coordsize="80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" path="m8,19l4,30r,15l12,64,27,80,46,95r15,4l80,99r-19,3l42,95,23,80,12,64,4,45,,30,4,15,16,r,4l8,19xe" fillcolor="black" stroked="f" strokecolor="gray">
                  <v:path o:connecttype="custom" o:connectlocs="7,17;3,26;3,39;10,56;23,70;39,83;51,86;67,86;51,89;35,83;19,70;10,56;3,39;0,26;3,13;13,0;13,3;7,17;7,17" o:connectangles="0,0,0,0,0,0,0,0,0,0,0,0,0,0,0,0,0,0,0"/>
                </v:shape>
                <v:shape id="Freeform 134" o:spid="_x0000_s1154" style="position:absolute;left:2152;top:539;width:47;height:75;visibility:visible;mso-wrap-style:none;v-text-anchor:middle" coordsize="60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" path="m49,88l41,84,19,69,7,53,,34,,19,,8,4,r,4l4,8,,19,,34,7,53,23,69,41,80r19,8l49,88xe" fillcolor="black" stroked="f" strokecolor="gray">
                  <v:path o:connecttype="custom" o:connectlocs="38,75;32,72;15,59;5,45;0,29;0,16;0,7;3,0;3,3;3,7;0,16;0,29;5,45;18,59;32,68;47,75;38,75;38,75" o:connectangles="0,0,0,0,0,0,0,0,0,0,0,0,0,0,0,0,0,0"/>
                </v:shape>
                <v:shape id="Freeform 135" o:spid="_x0000_s1155" style="position:absolute;left:2292;top:475;width:48;height:36;visibility:visible;mso-wrap-style:none;v-text-anchor:middle" coordsize="61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" path="m,7r8,8l19,30,42,41r15,8l61,45,46,41,23,26,8,15,4,,,7xe" fillcolor="black" stroked="f" strokecolor="gray">
                  <v:path o:connecttype="custom" o:connectlocs="0,5;6,11;15,22;33,30;45,36;48,33;36,30;18,19;6,11;3,0;0,5;0,5" o:connectangles="0,0,0,0,0,0,0,0,0,0,0,0"/>
                </v:shape>
                <v:shape id="Freeform 136" o:spid="_x0000_s1156" style="position:absolute;left:2300;top:516;width:36;height:0;visibility:visible;mso-wrap-style:none;v-text-anchor:middle" coordsize="49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" path="m49,8l19,4,,8,,,15,,38,,49,8xe" fillcolor="black" stroked="f" strokecolor="gray">
                  <v:path o:connecttype="custom" o:connectlocs="36,1;14,1;0,1;0,0;11,0;28,0;36,1;36,1" o:connectangles="0,0,0,0,0,0,0,0"/>
                </v:shape>
                <v:shape id="Freeform 137" o:spid="_x0000_s1157" style="position:absolute;left:2399;top:342;width:123;height:363;visibility:visible;mso-wrap-style:none;v-text-anchor:middle" coordsize="136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" path="m102,186l91,224r-8,34l87,281r19,30l121,338r11,l136,349r-11,15l113,368r-11,8l91,364r,-11l64,300,49,281,22,235,7,193,,140,15,76,30,38,41,26,53,15,57,,68,7r,19l83,61r11,49l98,129r8,19l102,186xe" fillcolor="black" stroked="f" strokecolor="gray">
                  <v:path o:connecttype="custom" o:connectlocs="92,180;82,216;75,249;79,271;96,300;109,326;119,326;123,337;113,351;102,355;92,363;82,351;82,341;58,290;44,271;20,227;6,186;0,135;14,73;27,37;37,25;48,14;52,0;62,7;62,25;75,59;85,106;89,125;96,143;92,180;92,180" o:connectangles="0,0,0,0,0,0,0,0,0,0,0,0,0,0,0,0,0,0,0,0,0,0,0,0,0,0,0,0,0,0,0"/>
                </v:shape>
                <v:shape id="Freeform 138" o:spid="_x0000_s1158" style="position:absolute;left:2406;top:372;width:105;height:321;visibility:visible;mso-wrap-style:none;v-text-anchor:middle" coordsize="118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" path="m46,232r4,7l65,258,57,239r4,l69,255r,-23l69,213r,-19l84,144r,-38l87,148,76,194r-7,34l72,255r19,30l103,304r7,8l118,312r,7l110,331r-15,3l95,327r-4,-8l69,270,46,247,19,205,8,163,,106,15,46,31,15,42,,34,19,23,49,8,110r7,53l23,201r23,31xe" stroked="f" strokecolor="gray">
                  <v:path o:connecttype="custom" o:connectlocs="41,223;44,230;58,248;51,230;54,230;61,245;61,223;61,205;61,186;75,138;75,102;77,142;68,186;61,219;64,245;81,274;92,292;98,300;105,300;105,307;98,318;85,321;85,314;81,307;61,259;41,237;17,197;7,157;0,102;13,44;28,14;37,0;30,18;20,47;7,106;13,157;20,193;41,223;41,223" o:connectangles="0,0,0,0,0,0,0,0,0,0,0,0,0,0,0,0,0,0,0,0,0,0,0,0,0,0,0,0,0,0,0,0,0,0,0,0,0,0,0"/>
                </v:shape>
                <v:shape id="Freeform 139" o:spid="_x0000_s1159" style="position:absolute;left:2475;top:634;width:21;height:48;visibility:visible;mso-wrap-style:none;v-text-anchor:middle" coordsize="34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" path="m,l11,23,26,46r8,15l22,50,11,23,,xe" fillcolor="black" stroked="f" strokecolor="gray">
                  <v:path o:connecttype="custom" o:connectlocs="0,0;7,18;16,36;21,48;14,39;7,18;0,0;0,0" o:connectangles="0,0,0,0,0,0,0,0"/>
                </v:shape>
                <v:shape id="Freeform 140" o:spid="_x0000_s1160" style="position:absolute;left:2429;top:368;width:17;height:219;visibility:visible;mso-wrap-style:none;v-text-anchor:middle" coordsize="30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" path="m30,232l19,183,4,118,8,69,27,,4,69,,118r11,65l30,232xe" stroked="f" strokecolor="gray">
                  <v:path o:connecttype="custom" o:connectlocs="17,219;11,173;2,111;5,65;15,0;2,65;0,111;6,173;17,219;17,219" o:connectangles="0,0,0,0,0,0,0,0,0,0"/>
                </v:shape>
                <v:shape id="Freeform 141" o:spid="_x0000_s1161" style="position:absolute;left:2459;top:380;width:10;height:188;visibility:visible;mso-wrap-style:none;v-text-anchor:middle" coordsize="23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" path="m4,201l16,140r,-23l16,95,8,38,,,12,30r7,49l23,136r-7,42l4,201xe" stroked="f" strokecolor="gray">
                  <v:path o:connecttype="custom" o:connectlocs="2,188;7,131;7,109;7,89;3,36;0,0;5,28;8,74;10,127;7,166;2,188;2,188" o:connectangles="0,0,0,0,0,0,0,0,0,0,0,0"/>
                </v:shape>
                <v:shape id="Freeform 142" o:spid="_x0000_s1162" style="position:absolute;left:2315;top:725;width:355;height:97;visibility:visible;mso-wrap-style:none;v-text-anchor:middle" coordsize="368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" path="m190,95l224,72,254,61r27,-8l342,72r,8l357,84,368,69r,-27l361,34r-15,4l289,27,266,15,216,,171,,118,8,61,42,34,69,27,80,15,95,,103r11,7l30,103r35,7l114,110r19,-3l156,107,190,95xe" fillcolor="black" stroked="f" strokecolor="gray">
                  <v:path o:connecttype="custom" o:connectlocs="183,84;216,63;245,54;271,47;330,63;330,71;344,74;355,61;355,37;348,30;334,34;279,24;257,13;208,0;165,0;114,7;59,37;33,61;26,71;14,84;0,91;11,97;29,91;63,97;110,97;128,94;150,94;183,84;183,84" o:connectangles="0,0,0,0,0,0,0,0,0,0,0,0,0,0,0,0,0,0,0,0,0,0,0,0,0,0,0,0,0"/>
                </v:shape>
                <v:shape id="Freeform 143" o:spid="_x0000_s1163" style="position:absolute;left:2345;top:733;width:318;height:78;visibility:visible;mso-wrap-style:none;v-text-anchor:middle" coordsize="33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" path="m221,19r7,l251,26r-19,l228,30r19,4l224,38r-19,7l190,53,145,80,111,91r41,-8l190,57,224,42r23,-4l316,57r3,7l323,64r8,-11l331,38r-8,l316,38,262,30,232,15,186,,141,,88,7,35,42,8,61,,76,12,64,38,45,92,19,145,7r38,l221,19xe" stroked="f" strokecolor="gray">
                  <v:path o:connecttype="custom" o:connectlocs="212,16;219,16;241,22;223,22;219,26;237,29;215,33;197,39;183,45;139,69;107,78;146,71;183,49;215,36;237,33;304,49;306,55;310,55;318,45;318,33;310,33;304,33;252,26;223,13;179,0;135,0;85,6;34,36;8,52;0,65;12,55;37,39;88,16;139,6;176,6;212,16;212,16" o:connectangles="0,0,0,0,0,0,0,0,0,0,0,0,0,0,0,0,0,0,0,0,0,0,0,0,0,0,0,0,0,0,0,0,0,0,0,0,0"/>
                </v:shape>
                <v:shape id="Freeform 144" o:spid="_x0000_s1164" style="position:absolute;left:2596;top:763;width:55;height:6;visibility:visible;mso-wrap-style:none;v-text-anchor:middle" coordsize="6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" path="m,l30,8r27,7l68,19,61,8,30,4,,xe" fillcolor="black" stroked="f" strokecolor="gray">
                  <v:path o:connecttype="custom" o:connectlocs="0,0;24,3;46,5;55,6;49,3;24,1;0,0;0,0" o:connectangles="0,0,0,0,0,0,0,0"/>
                </v:shape>
                <v:shape id="Freeform 145" o:spid="_x0000_s1165" style="position:absolute;left:2342;top:756;width:207;height:47;visibility:visible;mso-wrap-style:none;v-text-anchor:middle" coordsize="22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" path="m220,3r-50,l102,11,60,30,,60,57,26,102,7,167,r53,3xe" stroked="f" strokecolor="gray">
                  <v:path o:connecttype="custom" o:connectlocs="207,2;160,2;96,9;56,24;0,47;54,20;96,5;157,0;207,2;207,2" o:connectangles="0,0,0,0,0,0,0,0,0,0"/>
                </v:shape>
                <v:shape id="Freeform 146" o:spid="_x0000_s1166" style="position:absolute;left:2357;top:771;width:173;height:40;visibility:visible;mso-wrap-style:none;v-text-anchor:middle" coordsize="186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" path="m186,l159,11,133,26,91,38,34,49,,49r30,4l76,49,133,34,167,15,186,xe" stroked="f" strokecolor="gray">
                  <v:path o:connecttype="custom" o:connectlocs="173,0;148,8;124,20;85,29;32,37;0,37;28,40;71,37;124,26;155,11;173,0;173,0" o:connectangles="0,0,0,0,0,0,0,0,0,0,0,0"/>
                </v:shape>
                <v:shape id="Freeform 147" o:spid="_x0000_s1167" style="position:absolute;left:2607;top:714;width:124;height:112;visibility:visible;mso-wrap-style:none;v-text-anchor:middle" coordsize="137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" path="m,30l23,45,57,72,84,99r15,26l118,125,137,99,114,83,84,53,35,19,16,,12,23,,30xe" stroked="f" strokecolor="gray">
                  <v:path o:connecttype="custom" o:connectlocs="0,27;21,40;52,65;76,89;90,112;107,112;124,89;103,74;76,47;32,17;14,0;11,21;0,27;0,27" o:connectangles="0,0,0,0,0,0,0,0,0,0,0,0,0,0"/>
                </v:shape>
                <v:shape id="Freeform 148" o:spid="_x0000_s1168" style="position:absolute;left:2623;top:740;width:89;height:75;visibility:visible;mso-wrap-style:none;v-text-anchor:middle" coordsize="102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" path="m3,l,4,57,42,79,69r8,19l98,88r4,-8l57,38,3,xe" fillcolor="black" stroked="f" strokecolor="gray">
                  <v:path o:connecttype="custom" o:connectlocs="3,0;0,3;50,36;69,59;76,75;86,75;89,68;50,32;3,0;3,0" o:connectangles="0,0,0,0,0,0,0,0,0,0"/>
                </v:shape>
                <v:shape id="Freeform 149" o:spid="_x0000_s1169" style="position:absolute;left:2630;top:729;width:86;height:74;visibility:visible;mso-wrap-style:none;v-text-anchor:middle" coordsize="9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" path="m,l,8,69,57,99,87,65,49,,xe" fillcolor="black" stroked="f" strokecolor="gray">
                  <v:path o:connecttype="custom" o:connectlocs="0,0;0,7;60,48;86,74;56,42;0,0;0,0" o:connectangles="0,0,0,0,0,0,0"/>
                </v:shape>
                <v:shape id="Freeform 150" o:spid="_x0000_s1170" style="position:absolute;left:2600;top:710;width:135;height:120;visibility:visible;mso-wrap-style:none;v-text-anchor:middle" coordsize="148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" path="m23,l42,15,64,30,95,53r26,31l137,91r11,12l129,133,99,129,87,103,61,72,23,49,,30r11,l30,46,64,68r31,35l106,125r19,l137,103,118,87,91,61,61,38,23,11,23,xe" fillcolor="black" stroked="f" strokecolor="gray">
                  <v:path o:connecttype="custom" o:connectlocs="21,0;38,14;58,27;87,48;110,76;125,82;135,93;118,120;90,116;79,93;56,65;21,44;0,27;10,27;27,42;58,61;87,93;97,113;114,113;125,93;108,78;83,55;56,34;21,10;21,0;21,0" o:connectangles="0,0,0,0,0,0,0,0,0,0,0,0,0,0,0,0,0,0,0,0,0,0,0,0,0,0"/>
                </v:shape>
                <v:shape id="Freeform 151" o:spid="_x0000_s1171" style="position:absolute;left:2212;top:403;width:401;height:362;visibility:visible;mso-wrap-style:none;v-text-anchor:middle" coordsize="414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" path="m,315r8,22l27,353r8,l42,353r12,-8l57,337r4,8l80,368r19,7l122,372r15,-16l133,349r4,-4l133,341r,-4l137,330r-11,-8l122,318r-8,4l122,326r,4l118,337r-4,4l103,322,99,303r-7,-7l130,292r15,-11l209,288r69,15l312,292r64,42l388,345r15,4l414,334r,-16l403,311r-23,-4l327,277,312,265r-4,-30l247,193,213,163r-4,-4l198,144r,-23l190,106r-11,-4l168,72r7,-35l194,41r8,8l202,60r7,-4l213,41,202,15,183,7,156,,145,15r-8,7l126,15,111,7,95,22,80,41,73,72r3,30l61,110,46,125r-8,23l38,159r-3,4l35,174,23,186r-7,22l16,227r15,16l8,288,,315xe" strokeweight=".26mm">
                  <v:stroke endcap="square"/>
                  <v:path o:connecttype="custom" o:connectlocs="8,325;34,341;52,333;59,333;96,362;133,344;133,333;129,325;122,311;110,311;118,319;110,329;96,292;126,282;202,278;302,282;376,333;401,322;390,300;317,267;298,227;206,157;192,139;184,102;163,70;188,40;196,58;206,40;177,7;140,14;122,14;92,21;71,70;59,106;37,143;34,157;22,180;15,219;8,278;0,304" o:connectangles="0,0,0,0,0,0,0,0,0,0,0,0,0,0,0,0,0,0,0,0,0,0,0,0,0,0,0,0,0,0,0,0,0,0,0,0,0,0,0,0"/>
                </v:shape>
                <v:shape id="Freeform 152" o:spid="_x0000_s1172" style="position:absolute;left:2505;top:665;width:112;height:78;visibility:visible;mso-wrap-style:none;v-text-anchor:middle" coordsize="125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" path="m125,56r,19l110,91,95,87,83,75,45,53,19,34r-8,l4,26,,15,7,3,23,,34,15,72,34r30,11l114,45r11,11xe" fillcolor="black" stroked="f" strokecolor="gray">
                  <v:path o:connecttype="custom" o:connectlocs="112,48;112,64;99,78;85,75;74,64;40,45;17,29;10,29;4,22;0,13;6,3;21,0;30,13;65,29;91,39;102,39;112,48;112,48" o:connectangles="0,0,0,0,0,0,0,0,0,0,0,0,0,0,0,0,0,0"/>
                </v:shape>
                <v:shape id="Freeform 153" o:spid="_x0000_s1173" style="position:absolute;left:2512;top:672;width:98;height:63;visibility:visible;mso-wrap-style:none;v-text-anchor:middle" coordsize="111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" path="m111,53r,12l103,76,92,72,84,65,42,42,16,19,4,23,,19,,8,4,r8,l27,15,76,42r19,4l103,46r8,7xe" stroked="f" strokecolor="gray">
                  <v:path o:connecttype="custom" o:connectlocs="98,44;98,54;91,63;81,60;74,54;37,35;14,16;4,19;0,16;0,7;4,0;11,0;24,12;67,35;84,38;91,38;98,44;98,44" o:connectangles="0,0,0,0,0,0,0,0,0,0,0,0,0,0,0,0,0,0"/>
                </v:shape>
                <v:shape id="Freeform 154" o:spid="_x0000_s1174" style="position:absolute;left:2516;top:680;width:82;height:47;visibility:visible;mso-wrap-style:none;v-text-anchor:middle" coordsize="9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" path="m,11l12,7,46,30,65,41,88,53r7,7l95,57,91,53,50,26,12,7,12,,8,7,,11xe" fillcolor="black" stroked="f" strokecolor="gray">
                  <v:path o:connecttype="custom" o:connectlocs="0,9;10,5;40,24;56,32;76,42;82,47;82,45;79,42;43,20;10,5;10,0;7,5;0,9;0,9" o:connectangles="0,0,0,0,0,0,0,0,0,0,0,0,0,0"/>
                </v:shape>
                <v:shape id="Freeform 155" o:spid="_x0000_s1175" style="position:absolute;left:2361;top:680;width:138;height:17;visibility:visible;mso-wrap-style:none;v-text-anchor:middle" coordsize="15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" path="m151,19l129,30,64,11,,7,7,,64,4r65,19l148,15r3,4xe" fillcolor="black" stroked="f" strokecolor="gray">
                  <v:path o:connecttype="custom" o:connectlocs="138,11;118,17;58,6;0,4;6,0;58,2;118,13;135,9;138,11;138,11" o:connectangles="0,0,0,0,0,0,0,0,0,0"/>
                </v:shape>
                <v:shape id="Freeform 156" o:spid="_x0000_s1176" style="position:absolute;left:2429;top:566;width:86;height:86;visibility:visible;mso-wrap-style:none;v-text-anchor:middle" coordsize="9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" path="m99,95l95,72,38,34,19,15,,,,11,34,38,87,72r4,27l99,95xe" fillcolor="black" stroked="f" strokecolor="gray">
                  <v:path o:connecttype="custom" o:connectlocs="86,83;83,63;33,30;17,13;0,0;0,10;30,33;76,63;79,86;86,83;86,83" o:connectangles="0,0,0,0,0,0,0,0,0,0,0"/>
                </v:shape>
                <v:shape id="Freeform 157" o:spid="_x0000_s1177" style="position:absolute;left:2296;top:497;width:131;height:193;visibility:visible;mso-wrap-style:none;v-text-anchor:middle" coordsize="144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" path="m133,69l118,46r,-19l110,12,84,,57,23,46,46r,38l38,88r,11l30,103r,11l8,141,,160r4,27l19,206r30,-4l72,179,87,168r35,-4l144,149r-11,-4l122,114r7,-22l133,69xe" fillcolor="black" stroked="f" strokecolor="gray">
                  <v:path o:connecttype="custom" o:connectlocs="121,65;107,43;107,25;100,11;76,0;52,22;42,43;42,79;35,82;35,93;27,97;27,107;7,132;0,150;4,175;17,193;45,189;66,168;79,157;111,154;131,140;121,136;111,107;117,86;121,65;121,65" o:connectangles="0,0,0,0,0,0,0,0,0,0,0,0,0,0,0,0,0,0,0,0,0,0,0,0,0,0"/>
                </v:shape>
                <v:shape id="Freeform 158" o:spid="_x0000_s1178" style="position:absolute;left:2304;top:403;width:85;height:161;visibility:visible;mso-wrap-style:none;v-text-anchor:middle" coordsize="98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" path="m91,98l79,68,83,49r,-34l98,3,83,3,64,,49,15,30,26,11,53,,91r,34l7,140r4,15l30,174r4,-7l15,155,3,125,3,91,15,56,34,26,57,18,64,7r15,l87,7r-8,8l79,49,72,72,83,94r8,4xe" fillcolor="black" stroked="f" strokecolor="gray">
                  <v:path o:connecttype="custom" o:connectlocs="79,91;69,63;72,45;72,14;85,3;72,3;56,0;43,14;26,24;10,49;0,84;0,116;6,130;10,143;26,161;29,155;13,143;3,116;3,84;13,52;29,24;49,17;56,6;69,6;75,6;69,14;69,45;62,67;72,87;79,91;79,91" o:connectangles="0,0,0,0,0,0,0,0,0,0,0,0,0,0,0,0,0,0,0,0,0,0,0,0,0,0,0,0,0,0,0"/>
                </v:shape>
                <v:shape id="Freeform 159" o:spid="_x0000_s1179" style="position:absolute;left:2212;top:608;width:94;height:138;visibility:visible;mso-wrap-style:none;v-text-anchor:middle" coordsize="107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" path="m54,91r-4,4l38,113r-3,23l42,151r-19,l8,132,,110,4,83,27,41,61,11,103,r4,3l61,19,31,45,8,83,4,110r8,22l27,144r4,4l27,136r8,-23l50,91r7,-4l54,91xe" fillcolor="black" stroked="f" strokecolor="gray">
                  <v:path o:connecttype="custom" o:connectlocs="47,83;44,87;33,103;31,124;37,138;20,138;7,121;0,101;4,76;24,37;54,10;90,0;94,3;54,17;27,41;7,76;4,101;11,121;24,132;27,135;24,124;31,103;44,83;50,80;47,83;47,83" o:connectangles="0,0,0,0,0,0,0,0,0,0,0,0,0,0,0,0,0,0,0,0,0,0,0,0,0,0"/>
                </v:shape>
                <v:shape id="Freeform 160" o:spid="_x0000_s1180" style="position:absolute;left:2224;top:505;width:93;height:128;visibility:visible;mso-wrap-style:none;v-text-anchor:middle" coordsize="106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" path="m49,110r27,-4l91,99r,-12l102,84r4,-12l91,57,83,42,76,27,61,,49,4,34,23,23,42r,11l19,61r,7l7,84,4,95,,106r4,19l11,141,26,129,49,110xe" fillcolor="black" stroked="f" strokecolor="gray">
                  <v:path o:connecttype="custom" o:connectlocs="43,100;67,96;80,90;80,79;89,76;93,65;80,52;73,38;67,25;54,0;43,4;30,21;20,38;20,48;17,55;17,62;6,76;4,86;0,96;4,113;10,128;23,117;43,100;43,100" o:connectangles="0,0,0,0,0,0,0,0,0,0,0,0,0,0,0,0,0,0,0,0,0,0,0,0"/>
                </v:shape>
                <v:shape id="Freeform 161" o:spid="_x0000_s1181" style="position:absolute;left:2391;top:410;width:25;height:48;visibility:visible;mso-wrap-style:none;v-text-anchor:middle" coordsize="38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" path="m38,34l27,8,11,,4,8,,34r15,4l19,46,15,61,30,53,38,34xe" fillcolor="black" stroked="f" strokecolor="gray">
                  <v:path o:connecttype="custom" o:connectlocs="25,27;18,6;7,0;3,6;0,27;10,30;13,36;10,48;20,42;25,27;25,27" o:connectangles="0,0,0,0,0,0,0,0,0,0,0"/>
                </v:shape>
                <v:shape id="Freeform 162" o:spid="_x0000_s1182" style="position:absolute;left:2300;top:505;width:116;height:177;visibility:visible;mso-wrap-style:none;v-text-anchor:middle" coordsize="129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" path="m30,99r8,l38,84r7,-4l49,38,61,19,83,r19,8l106,19r,23l121,57r,23l110,106r11,31l129,141r-11,11l80,156,61,171,42,186r-27,4l4,175,,152,7,133,34,110,30,99xe" stroked="f" strokecolor="gray">
                  <v:path o:connecttype="custom" o:connectlocs="27,92;34,92;34,78;40,75;44,35;55,18;75,0;92,7;95,18;95,39;109,53;109,75;99,99;109,128;116,131;106,142;72,145;55,159;38,173;13,177;4,163;0,142;6,124;31,102;27,92;27,92" o:connectangles="0,0,0,0,0,0,0,0,0,0,0,0,0,0,0,0,0,0,0,0,0,0,0,0,0,0"/>
                </v:shape>
                <v:shape id="Freeform 163" o:spid="_x0000_s1183" style="position:absolute;left:2326;top:604;width:82;height:36;visibility:visible;mso-wrap-style:none;v-text-anchor:middle" coordsize="9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" path="m,l8,11,19,26,42,38r19,7l88,49r7,-4l88,45,61,42,42,34,23,23,12,11,4,,,xe" fillcolor="black" stroked="f" strokecolor="gray">
                  <v:path o:connecttype="custom" o:connectlocs="0,0;7,8;16,19;36,28;53,33;76,36;82,33;76,33;53,31;36,25;20,17;10,8;3,0;0,0;0,0" o:connectangles="0,0,0,0,0,0,0,0,0,0,0,0,0,0,0"/>
                </v:shape>
                <v:shape id="Freeform 164" o:spid="_x0000_s1184" style="position:absolute;left:2338;top:581;width:70;height:55;visibility:visible;mso-wrap-style:none;v-text-anchor:middle" coordsize="83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" path="m,4r4,7l11,27r4,7l30,49r19,8l64,65r19,3l64,65,49,57,34,46,19,38,11,23,7,11,4,4,,,,4xe" fillcolor="black" stroked="f" strokecolor="gray">
                  <v:path o:connecttype="custom" o:connectlocs="0,3;3,9;9,22;13,28;25,40;41,46;54,53;70,55;54,53;41,46;29,37;16,31;9,19;6,9;3,3;0,0;0,3;0,3" o:connectangles="0,0,0,0,0,0,0,0,0,0,0,0,0,0,0,0,0,0"/>
                </v:shape>
                <v:shape id="Freeform 165" o:spid="_x0000_s1185" style="position:absolute;left:2421;top:653;width:67;height:18;visibility:visible;mso-wrap-style:none;v-text-anchor:middle" coordsize="8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" path="m,8r31,l54,15,80,31r,-8l54,12,35,,12,4,,8xe" fillcolor="black" stroked="f" strokecolor="gray">
                  <v:path o:connecttype="custom" o:connectlocs="0,5;26,5;45,9;67,18;67,13;45,7;29,0;10,2;0,5;0,5" o:connectangles="0,0,0,0,0,0,0,0,0,0"/>
                </v:shape>
                <v:shape id="Freeform 166" o:spid="_x0000_s1186" style="position:absolute;left:2425;top:592;width:37;height:52;visibility:visible;mso-wrap-style:none;v-text-anchor:middle" coordsize="50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" path="m4,r8,27l31,46,50,65,38,61,23,50,12,31,,12,4,xe" fillcolor="black" stroked="f" strokecolor="gray">
                  <v:path o:connecttype="custom" o:connectlocs="3,0;9,22;23,37;37,52;28,49;17,40;9,25;0,10;3,0;3,0" o:connectangles="0,0,0,0,0,0,0,0,0,0"/>
                </v:shape>
                <v:shape id="Freeform 167" o:spid="_x0000_s1187" style="position:absolute;left:2399;top:418;width:9;height:28;visibility:visible;mso-wrap-style:none;v-text-anchor:middle" coordsize="22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" path="m,22r11,4l15,34r,7l22,38r,-12l19,15,15,7,7,,,3,,22xe" stroked="f" strokecolor="gray">
                  <v:path o:connecttype="custom" o:connectlocs="0,15;5,18;6,23;6,28;9,26;9,18;8,10;6,5;3,0;0,2;0,15;0,15" o:connectangles="0,0,0,0,0,0,0,0,0,0,0,0"/>
                </v:shape>
                <v:shape id="Freeform 168" o:spid="_x0000_s1188" style="position:absolute;left:2228;top:513;width:85;height:112;visibility:visible;mso-wrap-style:none;v-text-anchor:middle" coordsize="98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" path="m11,125l41,98,60,91,83,87r,-8l91,72r7,-8l79,49,72,22,60,11,53,,45,3,34,19,26,34r,7l26,49r19,8l57,64r26,8l60,64r-7,l41,57,26,53r-4,l19,60r7,4l45,72r19,7l76,79r-12,l45,76,26,68,19,64,7,79,,98r3,19l11,125xe" stroked="f" strokecolor="gray">
                  <v:path o:connecttype="custom" o:connectlocs="10,112;36,88;52,82;72,78;72,71;79,65;85,57;69,44;62,20;52,10;46,0;39,3;29,17;23,30;23,37;23,44;39,51;49,57;72,65;52,57;46,57;36,51;23,47;19,47;16,54;23,57;39,65;56,71;66,71;56,71;39,68;23,61;16,57;6,71;0,88;3,105;10,112;10,112" o:connectangles="0,0,0,0,0,0,0,0,0,0,0,0,0,0,0,0,0,0,0,0,0,0,0,0,0,0,0,0,0,0,0,0,0,0,0,0,0,0"/>
                </v:shape>
                <v:shape id="Freeform 169" o:spid="_x0000_s1189" style="position:absolute;left:2281;top:410;width:51;height:101;visibility:visible;mso-wrap-style:none;v-text-anchor:middle" coordsize="6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" path="m53,15l64,8,57,4,38,,19,15,7,34,,65,4,95r15,19l19,84,30,46,53,15xe" fillcolor="black" stroked="f" strokecolor="gray">
                  <v:path o:connecttype="custom" o:connectlocs="42,13;51,7;45,4;30,0;15,13;6,30;0,58;3,84;15,101;15,74;24,41;42,13;42,13" o:connectangles="0,0,0,0,0,0,0,0,0,0,0,0,0"/>
                </v:shape>
                <v:shape id="Freeform 170" o:spid="_x0000_s1190" style="position:absolute;left:2288;top:418;width:33;height:78;visibility:visible;mso-wrap-style:none;v-text-anchor:middle" coordsize="46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" path="m46,l31,,19,7,4,30,,57,4,87r4,4l8,76,19,34,38,3,46,xe" stroked="f" strokecolor="gray">
                  <v:path o:connecttype="custom" o:connectlocs="33,0;22,0;14,6;3,26;0,49;3,75;6,78;6,65;14,29;27,3;33,0;33,0" o:connectangles="0,0,0,0,0,0,0,0,0,0,0,0"/>
                </v:shape>
                <v:shape id="Freeform 171" o:spid="_x0000_s1191" style="position:absolute;left:2315;top:425;width:33;height:128;visibility:visible;mso-wrap-style:none;v-text-anchor:middle" coordsize="46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" path="m23,141l11,126,4,103,,80,4,65,15,38,27,19,46,,27,19,19,38,8,65,4,84r4,23l11,126r12,15xe" fillcolor="black" stroked="f" strokecolor="gray">
                  <v:path o:connecttype="custom" o:connectlocs="17,128;8,114;3,94;0,73;3,59;11,34;19,17;33,0;19,17;14,34;6,59;3,76;6,97;8,114;17,128;17,128" o:connectangles="0,0,0,0,0,0,0,0,0,0,0,0,0,0,0,0"/>
                </v:shape>
                <v:shape id="Freeform 172" o:spid="_x0000_s1192" style="position:absolute;left:2326;top:421;width:37;height:132;visibility:visible;mso-wrap-style:none;v-text-anchor:middle" coordsize="50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" path="m16,145l8,130,,107,,84,4,69,16,42,27,23,38,12,50,,27,23,16,42,4,69,,88r4,23l8,130r8,15xe" fillcolor="black" stroked="f" strokecolor="gray">
                  <v:path o:connecttype="custom" o:connectlocs="12,132;6,118;0,97;0,76;3,63;12,38;20,21;28,11;37,0;20,21;12,38;3,63;0,80;3,101;6,118;12,132;12,132" o:connectangles="0,0,0,0,0,0,0,0,0,0,0,0,0,0,0,0,0"/>
                </v:shape>
                <v:shape id="Freeform 173" o:spid="_x0000_s1193" style="position:absolute;left:2228;top:619;width:70;height:97;visibility:visible;mso-wrap-style:none;v-text-anchor:middle" coordsize="83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" path="m83,l53,15,38,27,26,34,15,46,7,65,3,76,,87r,23l,87,7,68,15,49,26,38,38,27,53,19,83,xe" fillcolor="black" stroked="f" strokecolor="gray">
                  <v:path o:connecttype="custom" o:connectlocs="70,0;45,13;32,24;22,30;13,41;6,57;3,67;0,77;0,97;0,77;6,60;13,43;22,34;32,24;45,17;70,0;70,0" o:connectangles="0,0,0,0,0,0,0,0,0,0,0,0,0,0,0,0,0"/>
                </v:shape>
                <v:shape id="Freeform 174" o:spid="_x0000_s1194" style="position:absolute;left:2228;top:627;width:66;height:93;visibility:visible;mso-wrap-style:none;v-text-anchor:middle" coordsize="79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" path="m79,l57,11,41,22,30,38r-8,7l11,64,3,83,,106,7,83,11,68,22,49,34,38,45,26,60,15,79,xe" fillcolor="black" stroked="f" strokecolor="gray">
                  <v:path o:connecttype="custom" o:connectlocs="66,0;48,10;34,19;25,33;18,39;9,56;3,73;0,93;6,73;9,60;18,43;28,33;38,23;50,13;66,0;66,0" o:connectangles="0,0,0,0,0,0,0,0,0,0,0,0,0,0,0,0"/>
                </v:shape>
                <v:shape id="Freeform 175" o:spid="_x0000_s1195" style="position:absolute;left:2247;top:729;width:13;height:14;visibility:visible;mso-wrap-style:none;v-text-anchor:middle" coordsize="26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" path="m7,27r8,-4l22,19,26,,19,8,7,8,3,,,15,7,27xe" fillcolor="black" stroked="f" strokecolor="gray">
                  <v:path o:connecttype="custom" o:connectlocs="4,14;8,12;11,10;13,0;10,4;4,4;2,0;0,8;4,14;4,14" o:connectangles="0,0,0,0,0,0,0,0,0,0"/>
                </v:shape>
                <v:shape id="Freeform 176" o:spid="_x0000_s1196" style="position:absolute;left:2254;top:737;width:2;height:2;visibility:visible;mso-wrap-style:none;v-text-anchor:middle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" path="m12,7l8,11,,15,,7,,,4,3r4,l15,,12,7xe" stroked="f" strokecolor="gray">
                  <v:path o:connecttype="custom" o:connectlocs="2,1;1,1;0,2;0,1;0,0;1,0;1,0;2,0;2,1;2,1" o:connectangles="0,0,0,0,0,0,0,0,0,0"/>
                </v:shape>
                <v:shape id="Freeform 177" o:spid="_x0000_s1197" style="position:absolute;left:2262;top:642;width:78;height:123;visibility:visible;mso-wrap-style:none;v-text-anchor:middle" coordsize="91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" path="m91,121r-4,-7l91,110,87,98r-23,l53,83,49,64,38,42,30,15,34,,23,11,11,30,,49,,79r7,27l19,117r11,16l45,136r12,l72,136,91,121xe" fillcolor="black" stroked="f" strokecolor="gray">
                  <v:path o:connecttype="custom" o:connectlocs="78,109;75,103;78,99;75,89;55,89;45,75;42,58;33,38;26,14;29,0;20,10;9,27;0,44;0,71;6,96;16,106;26,120;39,123;49,123;62,123;78,109;78,109" o:connectangles="0,0,0,0,0,0,0,0,0,0,0,0,0,0,0,0,0,0,0,0,0,0"/>
                </v:shape>
                <v:shape id="Freeform 178" o:spid="_x0000_s1198" style="position:absolute;left:2323;top:721;width:13;height:6;visibility:visible;mso-wrap-style:none;v-text-anchor:middle" coordsize="2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" path="m7,19r19,l26,12,19,,11,,,8r7,l11,12,7,19xe" fillcolor="black" stroked="f" strokecolor="gray">
                  <v:path o:connecttype="custom" o:connectlocs="4,6;13,6;13,4;10,0;6,0;0,3;4,3;6,4;4,6;4,6" o:connectangles="0,0,0,0,0,0,0,0,0,0"/>
                </v:shape>
                <v:shape id="Freeform 179" o:spid="_x0000_s1199" style="position:absolute;left:2266;top:653;width:70;height:109;visibility:visible;mso-wrap-style:none;v-text-anchor:middle" coordsize="83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" path="m22,l19,4,11,19,3,38,,68,7,91r23,23l41,122r23,l79,106,76,99r7,-4l79,95,60,91,45,76,41,53,26,34,22,4,22,xe" stroked="f" strokecolor="gray">
                  <v:path o:connecttype="custom" o:connectlocs="19,0;16,4;9,17;3,34;0,61;6,81;25,102;35,109;54,109;67,95;64,88;70,85;67,85;51,81;38,68;35,47;22,30;19,4;19,0;19,0" o:connectangles="0,0,0,0,0,0,0,0,0,0,0,0,0,0,0,0,0,0,0,0"/>
                </v:shape>
                <v:shape id="Freeform 180" o:spid="_x0000_s1200" style="position:absolute;left:2281;top:665;width:55;height:74;visibility:visible;mso-wrap-style:none;v-text-anchor:middle" coordsize="68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" path="m4,7l,30,,53,7,72,19,83r19,4l49,87r19,l68,83r-7,4l49,87r-11,l23,79,7,68,,53,,30,4,r,7xe" fillcolor="black" stroked="f" strokecolor="gray">
                  <v:path o:connecttype="custom" o:connectlocs="3,6;0,26;0,45;6,61;15,71;31,74;40,74;55,74;55,71;49,74;40,74;31,74;19,67;6,58;0,45;0,26;3,0;3,6;3,6" o:connectangles="0,0,0,0,0,0,0,0,0,0,0,0,0,0,0,0,0,0,0"/>
                </v:shape>
                <v:shape id="Freeform 181" o:spid="_x0000_s1201" style="position:absolute;left:2273;top:672;width:63;height:78;visibility:visible;mso-wrap-style:none;v-text-anchor:middle" coordsize="76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" path="m8,4l,27,,53,12,72,27,84r7,3l42,91r11,l65,91,76,87,72,84r-3,3l53,91,42,87,27,80,15,68,4,49,,27,8,r,4xe" fillcolor="black" stroked="f" strokecolor="gray">
                  <v:path o:connecttype="custom" o:connectlocs="7,3;0,23;0,45;10,62;22,72;28,75;35,78;44,78;54,78;63,75;60,72;57,75;44,78;35,75;22,69;12,58;3,42;0,23;7,0;7,3;7,3" o:connectangles="0,0,0,0,0,0,0,0,0,0,0,0,0,0,0,0,0,0,0,0,0"/>
                </v:shape>
                <v:shape id="Freeform 182" o:spid="_x0000_s1202" style="position:absolute;left:2330;top:725;width:2;height:0;visibility:visible;mso-wrap-style:none;v-text-anchor:middle" coordsize="1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" path="m4,l,,4,,8,r7,8l15,12,4,12,8,8,4,xe" stroked="f" strokecolor="gray">
                  <v:path o:connecttype="custom" o:connectlocs="1,0;0,0;1,0;1,0;2,1;2,1;1,1;1,1;1,0;1,0" o:connectangles="0,0,0,0,0,0,0,0,0,0"/>
                </v:shape>
                <v:shape id="Freeform 183" o:spid="_x0000_s1203" style="position:absolute;left:2752;top:103;width:40;height:40;visibility:visible;mso-wrap-style:none;v-text-anchor:middle" coordsize="53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" path="m38,22r7,-4l49,7,53,,45,,41,3,34,7r-4,8l26,22,4,45,,49r7,4l30,26r8,-4xe" fillcolor="black" stroked="f" strokecolor="gray">
                  <v:path o:connecttype="custom" o:connectlocs="29,17;34,14;37,5;40,0;34,0;31,2;26,5;23,11;20,17;3,34;0,37;5,40;23,20;29,17;29,17" o:connectangles="0,0,0,0,0,0,0,0,0,0,0,0,0,0,0"/>
                </v:shape>
                <v:shape id="Freeform 184" o:spid="_x0000_s1204" style="position:absolute;left:2793;top:103;width:0;height:0;visibility:visible;mso-wrap-style:none;v-text-anchor:middle" coordsize="8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" path="m8,l4,3,,7r4,4l4,7,8,xe" stroked="f" strokecolor="gray">
                  <v:path o:connecttype="custom" o:connectlocs="1,0;1,0;0,1;1,1;1,1;1,0;1,0" o:connectangles="0,0,0,0,0,0,0"/>
                </v:shape>
                <v:shape id="Freeform 185" o:spid="_x0000_s1205" style="position:absolute;left:2752;top:118;width:51;height:28;visibility:visible;mso-wrap-style:none;v-text-anchor:middle" coordsize="64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" path="m45,19r8,l60,7,64,3,60,,53,3,45,7r-7,4l30,19,7,34,,34r4,7l34,22,45,19xe" fillcolor="black" stroked="f" strokecolor="gray">
                  <v:path o:connecttype="custom" o:connectlocs="36,13;42,13;48,5;51,2;48,0;42,2;36,5;30,8;24,13;6,23;0,23;3,28;27,15;36,13;36,13" o:connectangles="0,0,0,0,0,0,0,0,0,0,0,0,0,0,0"/>
                </v:shape>
                <v:shape id="Freeform 186" o:spid="_x0000_s1206" style="position:absolute;left:2801;top:121;width:0;height:0;visibility:visible;mso-wrap-style:none;v-text-anchor:middle" coordsize="11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" path="m11,l8,,,4,4,8,8,4,11,xe" stroked="f" strokecolor="gray">
                  <v:path o:connecttype="custom" o:connectlocs="1,0;1,0;0,1;0,1;1,1;1,0;1,0" o:connectangles="0,0,0,0,0,0,0"/>
                </v:shape>
                <v:shape id="Freeform 187" o:spid="_x0000_s1207" style="position:absolute;left:2752;top:84;width:28;height:59;visibility:visible;mso-wrap-style:none;v-text-anchor:middle" coordsize="4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" path="m19,19l23,7,30,3,34,r7,3l38,11r-4,8l30,26r-7,4l7,64,4,72,,68,19,26r,-7xe" fillcolor="black" stroked="f" strokecolor="gray">
                  <v:path o:connecttype="custom" o:connectlocs="13,16;16,6;20,2;23,0;28,2;26,9;23,16;20,21;16,25;5,52;3,59;0,56;13,21;13,16;13,16" o:connectangles="0,0,0,0,0,0,0,0,0,0,0,0,0,0,0"/>
                </v:shape>
                <v:shape id="Freeform 188" o:spid="_x0000_s1208" style="position:absolute;left:2778;top:84;width:0;height:0;visibility:visible;mso-wrap-style:none;v-text-anchor:middle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" path="m12,r,7l8,11,,11,4,7,12,xe" stroked="f" strokecolor="gray">
                  <v:path o:connecttype="custom" o:connectlocs="1,0;1,1;1,1;0,1;0,1;1,0;1,0" o:connectangles="0,0,0,0,0,0,0"/>
                </v:shape>
                <v:shape id="Freeform 189" o:spid="_x0000_s1209" style="position:absolute;left:2748;top:84;width:10;height:59;visibility:visible;mso-wrap-style:none;v-text-anchor:middle" coordsize="23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" path="m8,26l8,15,15,7,19,r4,3l23,15r,7l19,30r-4,4l8,64,4,72,,68,11,34,8,26xe" fillcolor="black" stroked="f" strokecolor="gray">
                  <v:path o:connecttype="custom" o:connectlocs="3,21;3,12;7,6;8,0;10,2;10,12;10,18;8,25;7,28;3,52;2,59;0,56;5,28;3,21;3,21" o:connectangles="0,0,0,0,0,0,0,0,0,0,0,0,0,0,0"/>
                </v:shape>
                <v:shape id="Freeform 190" o:spid="_x0000_s1210" style="position:absolute;left:2763;top:87;width:0;height:0;visibility:visible;mso-wrap-style:none;v-text-anchor:middle" coordsize="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" path="m8,r,4l4,12,,12,,8,8,xe" stroked="f" strokecolor="gray">
                  <v:path o:connecttype="custom" o:connectlocs="1,0;1,0;1,1;0,1;0,1;1,0;1,0" o:connectangles="0,0,0,0,0,0,0"/>
                </v:shape>
                <v:shape id="Freeform 191" o:spid="_x0000_s1211" style="position:absolute;left:2277;top:562;width:44;height:25;visibility:visible;mso-wrap-style:none;v-text-anchor:middle" coordsize="57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" path="m23,8l19,4,8,,,,,4r8,7l11,15r8,4l27,19,49,30r8,8l57,30,30,15,23,8xe" fillcolor="black" stroked="f" strokecolor="gray">
                  <v:path o:connecttype="custom" o:connectlocs="18,5;15,3;6,0;0,0;0,3;6,7;8,10;15,13;21,13;38,20;44,25;44,20;23,10;18,5;18,5" o:connectangles="0,0,0,0,0,0,0,0,0,0,0,0,0,0,0"/>
                </v:shape>
                <v:shape id="Freeform 192" o:spid="_x0000_s1212" style="position:absolute;left:2281;top:566;width:0;height:0;visibility:visible;mso-wrap-style:none;v-text-anchor:middle" coordsize="7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" path="m,l,,7,4,7,,,xe" stroked="f" strokecolor="gray">
                  <v:path o:connecttype="custom" o:connectlocs="0,0;0,0;1,1;1,0;1,0;0,0;0,0" o:connectangles="0,0,0,0,0,0,0"/>
                </v:shape>
                <v:shape id="Freeform 193" o:spid="_x0000_s1213" style="position:absolute;left:2288;top:551;width:33;height:36;visibility:visible;mso-wrap-style:none;v-text-anchor:middle" coordsize="46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" path="m23,11l19,3,12,,4,,,3,4,7r8,8l16,19r7,3l42,41r4,8l46,41,27,19,23,11xe" fillcolor="black" stroked="f" strokecolor="gray">
                  <v:path o:connecttype="custom" o:connectlocs="17,8;14,2;9,0;3,0;0,2;3,5;9,11;11,14;17,16;30,30;33,36;33,30;19,14;17,8;17,8" o:connectangles="0,0,0,0,0,0,0,0,0,0,0,0,0,0,0"/>
                </v:shape>
                <v:shape id="Freeform 194" o:spid="_x0000_s1214" style="position:absolute;left:2292;top:551;width:0;height:0;visibility:visible;mso-wrap-style:none;v-text-anchor:middle" coordsize="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" path="m,l,3,8,7,8,3,,xe" stroked="f" strokecolor="gray">
                  <v:path o:connecttype="custom" o:connectlocs="0,0;0,0;1,1;1,1;1,0;0,0;0,0" o:connectangles="0,0,0,0,0,0,0"/>
                </v:shape>
                <v:shape id="Freeform 195" o:spid="_x0000_s1215" style="position:absolute;left:2262;top:577;width:59;height:10;visibility:visible;mso-wrap-style:none;v-text-anchor:middle" coordsize="7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" path="m19,15l15,12,4,8,,4,4,r7,l19,r7,4l30,8r34,7l72,15r-4,8l30,12,19,15xe" fillcolor="black" stroked="f" strokecolor="gray">
                  <v:path o:connecttype="custom" o:connectlocs="16,7;12,5;3,3;0,2;3,0;9,0;16,0;21,2;25,3;52,7;59,7;56,10;25,5;16,7;16,7" o:connectangles="0,0,0,0,0,0,0,0,0,0,0,0,0,0,0"/>
                </v:shape>
                <v:shape id="Freeform 196" o:spid="_x0000_s1216" style="position:absolute;left:2266;top:577;width:0;height:0;visibility:visible;mso-wrap-style:none;v-text-anchor:middle" coordsize="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" path="m,l3,,7,4r,4l,xe" stroked="f" strokecolor="gray">
                  <v:path o:connecttype="custom" o:connectlocs="0,0;0,0;1,1;1,1;1,1;0,0;0,0" o:connectangles="0,0,0,0,0,0,0"/>
                </v:shape>
                <v:shape id="Freeform 197" o:spid="_x0000_s1217" style="position:absolute;left:2269;top:592;width:52;height:0;visibility:visible;mso-wrap-style:none;v-text-anchor:middle" coordsize="6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" path="m23,12r-7,l8,8,,4,4,r8,l19,r4,l31,4r26,l65,4r,8l31,8r-8,4xe" fillcolor="black" stroked="f" strokecolor="gray">
                  <v:path o:connecttype="custom" o:connectlocs="18,1;13,1;6,1;0,0;3,0;10,0;15,0;18,0;25,0;46,0;52,0;52,1;25,1;18,1;18,1" o:connectangles="0,0,0,0,0,0,0,0,0,0,0,0,0,0,0"/>
                </v:shape>
                <v:shape id="Freeform 198" o:spid="_x0000_s1218" style="position:absolute;left:2273;top:592;width:0;height:0;visibility:visible;mso-wrap-style:none;v-text-anchor:middle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" path="m,4l,,8,4r,4l4,8,,4xe" stroked="f" strokecolor="gray">
                  <v:path o:connecttype="custom" o:connectlocs="0,1;0,0;1,1;1,1;1,1;0,1;0,1" o:connectangles="0,0,0,0,0,0,0"/>
                </v:shape>
                <v:shape id="Freeform 199" o:spid="_x0000_s1219" style="position:absolute;left:2148;top:410;width:48;height:21;visibility:visible;mso-wrap-style:none;v-text-anchor:middle" coordsize="61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" path="m19,19r-8,l4,8,,4,4,r7,4l19,8r4,l27,19,53,30r8,l53,34,27,19r-8,xe" fillcolor="black" stroked="f" strokecolor="gray">
                  <v:path o:connecttype="custom" o:connectlocs="15,12;9,12;3,5;0,2;3,0;9,2;15,5;18,5;21,12;42,19;48,19;42,21;21,12;15,12;15,12" o:connectangles="0,0,0,0,0,0,0,0,0,0,0,0,0,0,0"/>
                </v:shape>
                <v:shape id="Freeform 200" o:spid="_x0000_s1220" style="position:absolute;left:2152;top:414;width:0;height:0;visibility:visible;mso-wrap-style:none;v-text-anchor:middle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" path="m,l4,,7,4r,3l4,4,,xe" stroked="f" strokecolor="gray">
                  <v:path o:connecttype="custom" o:connectlocs="0,0;1,0;1,1;1,1;1,1;0,0;0,0" o:connectangles="0,0,0,0,0,0,0"/>
                </v:shape>
                <v:shape id="Freeform 201" o:spid="_x0000_s1221" style="position:absolute;left:2144;top:433;width:55;height:6;visibility:visible;mso-wrap-style:none;v-text-anchor:middle" coordsize="6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" path="m23,15l15,11,8,7,,4,4,r8,l19,r8,4l31,11r26,4l68,15r-7,4l31,11r-8,4xe" fillcolor="black" stroked="f" strokecolor="gray">
                  <v:path o:connecttype="custom" o:connectlocs="19,5;12,3;6,2;0,1;3,0;10,0;15,0;22,1;25,3;46,5;55,5;49,6;25,3;19,5;19,5" o:connectangles="0,0,0,0,0,0,0,0,0,0,0,0,0,0,0"/>
                </v:shape>
                <v:shape id="Freeform 202" o:spid="_x0000_s1222" style="position:absolute;left:2148;top:437;width:0;height:0;visibility:visible;mso-wrap-style:none;v-text-anchor:middle" coordsize="1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" path="m,l4,r7,l11,3,8,3,,xe" stroked="f" strokecolor="gray">
                  <v:path o:connecttype="custom" o:connectlocs="0,0;0,0;1,0;1,1;1,1;0,0;0,0" o:connectangles="0,0,0,0,0,0,0"/>
                </v:shape>
                <v:shape id="Freeform 203" o:spid="_x0000_s1223" style="position:absolute;left:2156;top:391;width:40;height:40;visibility:visible;mso-wrap-style:none;v-text-anchor:middle" coordsize="53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" path="m19,12l15,8,7,,,,,4r3,8l7,19r8,4l22,23,45,49r4,4l53,49,22,19,19,12xe" fillcolor="black" stroked="f" strokecolor="gray">
                  <v:path o:connecttype="custom" o:connectlocs="14,9;11,6;5,0;0,0;0,3;2,9;5,14;11,17;17,17;34,37;37,40;40,37;17,14;14,9;14,9" o:connectangles="0,0,0,0,0,0,0,0,0,0,0,0,0,0,0"/>
                </v:shape>
                <v:shape id="Freeform 204" o:spid="_x0000_s1224" style="position:absolute;left:2159;top:395;width:0;height:0;visibility:visible;mso-wrap-style:none;v-text-anchor:middle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" path="m,l,4,4,8,8,4,4,4,,xe" stroked="f" strokecolor="gray">
                  <v:path o:connecttype="custom" o:connectlocs="0,0;0,1;1,1;1,1;1,1;0,0;0,0" o:connectangles="0,0,0,0,0,0,0"/>
                </v:shape>
                <v:shape id="Freeform 205" o:spid="_x0000_s1225" style="position:absolute;left:2175;top:380;width:24;height:51;visibility:visible;mso-wrap-style:none;v-text-anchor:middle" coordsize="37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" path="m18,23l15,15,7,11,,,,11r,4l3,23r8,7l18,34,30,57r4,7l37,57,18,30r,-7xe" fillcolor="black" stroked="f" strokecolor="gray">
                  <v:path o:connecttype="custom" o:connectlocs="12,18;10,12;5,9;0,0;0,9;0,12;2,18;7,24;12,27;19,45;22,51;24,45;12,24;12,18;12,18" o:connectangles="0,0,0,0,0,0,0,0,0,0,0,0,0,0,0"/>
                </v:shape>
                <v:shape id="Freeform 206" o:spid="_x0000_s1226" style="position:absolute;left:2175;top:387;width:0;height:0;visibility:visible;mso-wrap-style:none;v-text-anchor:middle" coordsize="1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" path="m,l,4r7,8l11,8,7,4,,xe" stroked="f" strokecolor="gray">
                  <v:path o:connecttype="custom" o:connectlocs="0,0;0,0;1,1;1,1;1,0;0,0;0,0" o:connectangles="0,0,0,0,0,0,0"/>
                </v:shape>
              </v:group>
            </w:pict>
          </mc:Fallback>
        </mc:AlternateContent>
      </w:r>
    </w:p>
    <w:p w14:paraId="0E8F95A4" w14:textId="77777777" w:rsidR="003E7338" w:rsidRDefault="003E7338">
      <w:pPr>
        <w:pStyle w:val="Heading"/>
        <w:tabs>
          <w:tab w:val="left" w:pos="450"/>
          <w:tab w:val="left" w:pos="2040"/>
        </w:tabs>
        <w:jc w:val="left"/>
        <w:rPr>
          <w:i/>
          <w:sz w:val="20"/>
        </w:rPr>
      </w:pPr>
      <w:r>
        <w:rPr>
          <w:i/>
          <w:sz w:val="20"/>
        </w:rPr>
        <w:tab/>
      </w:r>
    </w:p>
    <w:p w14:paraId="356C777D" w14:textId="77777777" w:rsidR="003E7338" w:rsidRDefault="003E7338">
      <w:pPr>
        <w:pStyle w:val="Heading"/>
        <w:jc w:val="left"/>
        <w:rPr>
          <w:i/>
          <w:sz w:val="20"/>
        </w:rPr>
      </w:pPr>
    </w:p>
    <w:p w14:paraId="1D30D81E" w14:textId="77777777" w:rsidR="003E7338" w:rsidRDefault="003E7338">
      <w:pPr>
        <w:pStyle w:val="Heading"/>
        <w:jc w:val="left"/>
      </w:pPr>
    </w:p>
    <w:p w14:paraId="75DFCB57" w14:textId="06BBCAA3" w:rsidR="003E7338" w:rsidRDefault="00615E3E">
      <w:pPr>
        <w:pStyle w:val="Heading"/>
        <w:rPr>
          <w:i/>
          <w:sz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385F398" wp14:editId="33600C12">
                <wp:simplePos x="0" y="0"/>
                <wp:positionH relativeFrom="column">
                  <wp:posOffset>4958080</wp:posOffset>
                </wp:positionH>
                <wp:positionV relativeFrom="paragraph">
                  <wp:posOffset>138430</wp:posOffset>
                </wp:positionV>
                <wp:extent cx="274320" cy="0"/>
                <wp:effectExtent l="0" t="0" r="0" b="0"/>
                <wp:wrapTight wrapText="bothSides">
                  <wp:wrapPolygon edited="0">
                    <wp:start x="0" y="-2147483648"/>
                    <wp:lineTo x="21600" y="-2147483648"/>
                    <wp:lineTo x="21600" y="-2147483648"/>
                    <wp:lineTo x="0" y="-2147483648"/>
                    <wp:lineTo x="0" y="-2147483648"/>
                  </wp:wrapPolygon>
                </wp:wrapTight>
                <wp:docPr id="3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5F398" id="Text Box 207" o:spid="_x0000_s1028" type="#_x0000_t202" style="position:absolute;left:0;text-align:left;margin-left:390.4pt;margin-top:10.9pt;width:21.6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24DEF805" wp14:editId="5D4E1DD9">
                <wp:simplePos x="0" y="0"/>
                <wp:positionH relativeFrom="column">
                  <wp:posOffset>5946140</wp:posOffset>
                </wp:positionH>
                <wp:positionV relativeFrom="paragraph">
                  <wp:posOffset>73660</wp:posOffset>
                </wp:positionV>
                <wp:extent cx="1127760" cy="72580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725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C39D8" w14:textId="77777777" w:rsidR="003E7338" w:rsidRDefault="003E7338">
                            <w:pPr>
                              <w:pStyle w:val="Heading"/>
                              <w:jc w:val="left"/>
                            </w:pPr>
                            <w:r>
                              <w:rPr>
                                <w:i/>
                                <w:sz w:val="20"/>
                              </w:rPr>
                              <w:t>Directors</w:t>
                            </w:r>
                          </w:p>
                          <w:p w14:paraId="09F3E119" w14:textId="58273D82" w:rsidR="003E7338" w:rsidRDefault="00F7339D">
                            <w:r>
                              <w:t>Dion Wood</w:t>
                            </w:r>
                          </w:p>
                          <w:p w14:paraId="1184B246" w14:textId="12411943" w:rsidR="0008048F" w:rsidRDefault="002D258A">
                            <w:r>
                              <w:t xml:space="preserve">Robin </w:t>
                            </w:r>
                            <w:proofErr w:type="spellStart"/>
                            <w:r>
                              <w:t>Mcmillan</w:t>
                            </w:r>
                            <w:proofErr w:type="spellEnd"/>
                          </w:p>
                          <w:p w14:paraId="6C0F3673" w14:textId="7731AE17" w:rsidR="003E7338" w:rsidRDefault="00F70BC4">
                            <w:r>
                              <w:t>Sara Spence</w:t>
                            </w:r>
                          </w:p>
                          <w:p w14:paraId="4B5C09FE" w14:textId="77777777" w:rsidR="005E385E" w:rsidRDefault="005E385E"/>
                          <w:p w14:paraId="7FB4D5EF" w14:textId="77777777" w:rsidR="0008048F" w:rsidRDefault="0008048F"/>
                          <w:p w14:paraId="1EA8C6BA" w14:textId="77777777" w:rsidR="003E7338" w:rsidRDefault="003E7338">
                            <w:r>
                              <w:t>Dion Wood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EF805" id="Text Box 3" o:spid="_x0000_s1029" type="#_x0000_t202" style="position:absolute;left:0;text-align:left;margin-left:468.2pt;margin-top:5.8pt;width:88.8pt;height:57.1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" strokecolor="white" strokeweight=".5pt">
                <v:textbox inset=".25pt,.25pt,.25pt,.25pt">
                  <w:txbxContent>
                    <w:p w14:paraId="236C39D8" w14:textId="77777777" w:rsidR="003E7338" w:rsidRDefault="003E7338">
                      <w:pPr>
                        <w:pStyle w:val="Heading"/>
                        <w:jc w:val="left"/>
                      </w:pPr>
                      <w:r>
                        <w:rPr>
                          <w:i/>
                          <w:sz w:val="20"/>
                        </w:rPr>
                        <w:t>Directors</w:t>
                      </w:r>
                    </w:p>
                    <w:p w14:paraId="09F3E119" w14:textId="58273D82" w:rsidR="003E7338" w:rsidRDefault="00F7339D">
                      <w:r>
                        <w:t>Dion Wood</w:t>
                      </w:r>
                    </w:p>
                    <w:p w14:paraId="1184B246" w14:textId="12411943" w:rsidR="0008048F" w:rsidRDefault="002D258A">
                      <w:r>
                        <w:t xml:space="preserve">Robin </w:t>
                      </w:r>
                      <w:proofErr w:type="spellStart"/>
                      <w:r>
                        <w:t>Mcmillan</w:t>
                      </w:r>
                      <w:proofErr w:type="spellEnd"/>
                    </w:p>
                    <w:p w14:paraId="6C0F3673" w14:textId="7731AE17" w:rsidR="003E7338" w:rsidRDefault="00F70BC4">
                      <w:r>
                        <w:t>Sara Spence</w:t>
                      </w:r>
                    </w:p>
                    <w:p w14:paraId="4B5C09FE" w14:textId="77777777" w:rsidR="005E385E" w:rsidRDefault="005E385E"/>
                    <w:p w14:paraId="7FB4D5EF" w14:textId="77777777" w:rsidR="0008048F" w:rsidRDefault="0008048F"/>
                    <w:p w14:paraId="1EA8C6BA" w14:textId="77777777" w:rsidR="003E7338" w:rsidRDefault="003E7338">
                      <w:r>
                        <w:t>Dion Wood</w:t>
                      </w:r>
                    </w:p>
                  </w:txbxContent>
                </v:textbox>
              </v:shape>
            </w:pict>
          </mc:Fallback>
        </mc:AlternateContent>
      </w:r>
    </w:p>
    <w:p w14:paraId="2588BDA5" w14:textId="0D86155D" w:rsidR="003E7338" w:rsidRDefault="00615E3E">
      <w:pPr>
        <w:pStyle w:val="Heading2"/>
        <w:spacing w:before="360"/>
        <w:rPr>
          <w:i w:val="0"/>
          <w:sz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18DD9D94" wp14:editId="70F54C89">
                <wp:simplePos x="0" y="0"/>
                <wp:positionH relativeFrom="column">
                  <wp:posOffset>50165</wp:posOffset>
                </wp:positionH>
                <wp:positionV relativeFrom="paragraph">
                  <wp:posOffset>12700</wp:posOffset>
                </wp:positionV>
                <wp:extent cx="1274445" cy="63436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4445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073C9" w14:textId="77777777" w:rsidR="003E7338" w:rsidRDefault="003E7338">
                            <w:r>
                              <w:rPr>
                                <w:i/>
                              </w:rPr>
                              <w:t>Chairman</w:t>
                            </w:r>
                          </w:p>
                          <w:p w14:paraId="5496E52C" w14:textId="77777777" w:rsidR="003E7338" w:rsidRDefault="003E7338">
                            <w:pPr>
                              <w:rPr>
                                <w:i/>
                              </w:rPr>
                            </w:pPr>
                            <w:r>
                              <w:t>Kathy Toland</w:t>
                            </w:r>
                            <w:r>
                              <w:tab/>
                            </w:r>
                          </w:p>
                          <w:p w14:paraId="3BE2AC31" w14:textId="77777777" w:rsidR="003E7338" w:rsidRDefault="003E7338">
                            <w:r>
                              <w:rPr>
                                <w:i/>
                              </w:rPr>
                              <w:t>Vice Chairman</w:t>
                            </w:r>
                          </w:p>
                          <w:p w14:paraId="01F49A2A" w14:textId="2E4A55D1" w:rsidR="003E7338" w:rsidRDefault="0008048F">
                            <w:r>
                              <w:t>Ellen Johnson</w:t>
                            </w:r>
                          </w:p>
                          <w:p w14:paraId="74CAF589" w14:textId="77777777" w:rsidR="0008048F" w:rsidRDefault="0008048F"/>
                          <w:p w14:paraId="36B8C375" w14:textId="77777777" w:rsidR="00686313" w:rsidRDefault="00686313"/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D9D94" id="Text Box 2" o:spid="_x0000_s1030" type="#_x0000_t202" style="position:absolute;left:0;text-align:left;margin-left:3.95pt;margin-top:1pt;width:100.35pt;height:49.9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" strokecolor="white" strokeweight=".5pt">
                <v:textbox inset=".25pt,.25pt,.25pt,.25pt">
                  <w:txbxContent>
                    <w:p w14:paraId="65F073C9" w14:textId="77777777" w:rsidR="003E7338" w:rsidRDefault="003E7338">
                      <w:r>
                        <w:rPr>
                          <w:i/>
                        </w:rPr>
                        <w:t>Chairman</w:t>
                      </w:r>
                    </w:p>
                    <w:p w14:paraId="5496E52C" w14:textId="77777777" w:rsidR="003E7338" w:rsidRDefault="003E7338">
                      <w:pPr>
                        <w:rPr>
                          <w:i/>
                        </w:rPr>
                      </w:pPr>
                      <w:r>
                        <w:t>Kathy Toland</w:t>
                      </w:r>
                      <w:r>
                        <w:tab/>
                      </w:r>
                    </w:p>
                    <w:p w14:paraId="3BE2AC31" w14:textId="77777777" w:rsidR="003E7338" w:rsidRDefault="003E7338">
                      <w:r>
                        <w:rPr>
                          <w:i/>
                        </w:rPr>
                        <w:t>Vice Chairman</w:t>
                      </w:r>
                    </w:p>
                    <w:p w14:paraId="01F49A2A" w14:textId="2E4A55D1" w:rsidR="003E7338" w:rsidRDefault="0008048F">
                      <w:r>
                        <w:t>Ellen Johnson</w:t>
                      </w:r>
                    </w:p>
                    <w:p w14:paraId="74CAF589" w14:textId="77777777" w:rsidR="0008048F" w:rsidRDefault="0008048F"/>
                    <w:p w14:paraId="36B8C375" w14:textId="77777777" w:rsidR="00686313" w:rsidRDefault="00686313"/>
                  </w:txbxContent>
                </v:textbox>
              </v:shape>
            </w:pict>
          </mc:Fallback>
        </mc:AlternateContent>
      </w:r>
    </w:p>
    <w:p w14:paraId="09E0324B" w14:textId="77777777" w:rsidR="003E7338" w:rsidRDefault="003E7338">
      <w:pPr>
        <w:pStyle w:val="Heading2"/>
        <w:rPr>
          <w:i w:val="0"/>
          <w:sz w:val="24"/>
        </w:rPr>
      </w:pPr>
    </w:p>
    <w:p w14:paraId="167A0537" w14:textId="40CB7B9A" w:rsidR="003E7338" w:rsidRDefault="003E7338">
      <w:pPr>
        <w:sectPr w:rsidR="003E7338">
          <w:pgSz w:w="12240" w:h="15840"/>
          <w:pgMar w:top="576" w:right="432" w:bottom="720" w:left="720" w:header="720" w:footer="720" w:gutter="0"/>
          <w:cols w:space="720"/>
          <w:docGrid w:linePitch="600" w:charSpace="40960"/>
        </w:sectPr>
      </w:pPr>
    </w:p>
    <w:p w14:paraId="6226CF31" w14:textId="77777777" w:rsidR="003E7338" w:rsidRDefault="003E7338">
      <w:pPr>
        <w:pStyle w:val="Heading2"/>
        <w:rPr>
          <w:sz w:val="24"/>
          <w:szCs w:val="24"/>
        </w:rPr>
      </w:pPr>
    </w:p>
    <w:p w14:paraId="05E77E32" w14:textId="15B23D73" w:rsidR="003E7338" w:rsidRDefault="00CD6CB2" w:rsidP="00785DA5">
      <w:pPr>
        <w:ind w:left="2880" w:firstLine="720"/>
        <w:rPr>
          <w:b/>
          <w:sz w:val="32"/>
          <w:szCs w:val="24"/>
        </w:rPr>
      </w:pPr>
      <w:r>
        <w:rPr>
          <w:b/>
          <w:sz w:val="32"/>
          <w:szCs w:val="24"/>
        </w:rPr>
        <w:t>March 12</w:t>
      </w:r>
      <w:proofErr w:type="gramStart"/>
      <w:r>
        <w:rPr>
          <w:b/>
          <w:sz w:val="32"/>
          <w:szCs w:val="24"/>
        </w:rPr>
        <w:t xml:space="preserve"> </w:t>
      </w:r>
      <w:r w:rsidR="00F75E76">
        <w:rPr>
          <w:b/>
          <w:sz w:val="32"/>
          <w:szCs w:val="24"/>
        </w:rPr>
        <w:t>2024</w:t>
      </w:r>
      <w:proofErr w:type="gramEnd"/>
      <w:r w:rsidR="00F75E76">
        <w:rPr>
          <w:b/>
          <w:sz w:val="32"/>
          <w:szCs w:val="24"/>
        </w:rPr>
        <w:t>,</w:t>
      </w:r>
      <w:r w:rsidR="009E1B46" w:rsidRPr="009E1B46">
        <w:rPr>
          <w:b/>
          <w:sz w:val="32"/>
          <w:szCs w:val="24"/>
        </w:rPr>
        <w:t xml:space="preserve"> AGENDA</w:t>
      </w:r>
    </w:p>
    <w:p w14:paraId="24965BDF" w14:textId="374F3E1F" w:rsidR="00285B75" w:rsidRDefault="00285B75">
      <w:pPr>
        <w:jc w:val="center"/>
        <w:rPr>
          <w:b/>
          <w:sz w:val="24"/>
          <w:szCs w:val="24"/>
        </w:rPr>
      </w:pPr>
    </w:p>
    <w:p w14:paraId="1CE0ED27" w14:textId="77777777" w:rsidR="003E7338" w:rsidRDefault="003E7338">
      <w:pPr>
        <w:rPr>
          <w:sz w:val="24"/>
          <w:szCs w:val="24"/>
        </w:rPr>
      </w:pPr>
    </w:p>
    <w:p w14:paraId="76CED9B2" w14:textId="77777777" w:rsidR="0092011B" w:rsidRDefault="0092011B" w:rsidP="0092011B">
      <w:pPr>
        <w:rPr>
          <w:sz w:val="24"/>
          <w:szCs w:val="24"/>
        </w:rPr>
      </w:pPr>
    </w:p>
    <w:p w14:paraId="7882731A" w14:textId="22B233D4" w:rsidR="0092011B" w:rsidRDefault="0092011B" w:rsidP="0092011B">
      <w:pPr>
        <w:rPr>
          <w:sz w:val="24"/>
          <w:szCs w:val="24"/>
        </w:rPr>
      </w:pPr>
      <w:r>
        <w:rPr>
          <w:sz w:val="24"/>
          <w:szCs w:val="24"/>
        </w:rPr>
        <w:t>The regular meeting of the Board of Directors of the Happy Camp Cemetery District will be held on Tuesday</w:t>
      </w:r>
      <w:r w:rsidR="00EA71C7">
        <w:rPr>
          <w:sz w:val="24"/>
          <w:szCs w:val="24"/>
        </w:rPr>
        <w:t>,</w:t>
      </w:r>
      <w:r w:rsidR="00995888">
        <w:rPr>
          <w:sz w:val="24"/>
          <w:szCs w:val="24"/>
        </w:rPr>
        <w:t xml:space="preserve"> </w:t>
      </w:r>
      <w:r w:rsidR="00CD6CB2">
        <w:rPr>
          <w:sz w:val="24"/>
          <w:szCs w:val="24"/>
        </w:rPr>
        <w:t>March</w:t>
      </w:r>
      <w:r w:rsidR="00AA3C81">
        <w:rPr>
          <w:sz w:val="24"/>
          <w:szCs w:val="24"/>
        </w:rPr>
        <w:t xml:space="preserve"> </w:t>
      </w:r>
      <w:r w:rsidR="004379AD">
        <w:rPr>
          <w:sz w:val="24"/>
          <w:szCs w:val="24"/>
        </w:rPr>
        <w:t>1</w:t>
      </w:r>
      <w:r w:rsidR="00CD6CB2">
        <w:rPr>
          <w:sz w:val="24"/>
          <w:szCs w:val="24"/>
        </w:rPr>
        <w:t>2</w:t>
      </w:r>
      <w:r w:rsidR="00AA3C81">
        <w:rPr>
          <w:sz w:val="24"/>
          <w:szCs w:val="24"/>
        </w:rPr>
        <w:t>th</w:t>
      </w:r>
      <w:r>
        <w:rPr>
          <w:sz w:val="24"/>
          <w:szCs w:val="24"/>
        </w:rPr>
        <w:t xml:space="preserve"> at 5:30 pm at 38 Park Way, Happy Camp.</w:t>
      </w:r>
    </w:p>
    <w:p w14:paraId="2151875F" w14:textId="77777777" w:rsidR="00285B75" w:rsidRPr="00285B75" w:rsidRDefault="00285B75">
      <w:pPr>
        <w:rPr>
          <w:sz w:val="32"/>
          <w:szCs w:val="32"/>
        </w:rPr>
      </w:pPr>
    </w:p>
    <w:p w14:paraId="3E2E8FCD" w14:textId="79BB7345" w:rsidR="003E7338" w:rsidRDefault="003E7338" w:rsidP="00285B75">
      <w:pPr>
        <w:rPr>
          <w:sz w:val="24"/>
          <w:szCs w:val="24"/>
        </w:rPr>
      </w:pPr>
    </w:p>
    <w:p w14:paraId="274224CA" w14:textId="1F707B32" w:rsidR="00285B75" w:rsidRPr="00285B75" w:rsidRDefault="00285B75" w:rsidP="00285B7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CALL TO ORDER AND ROLL CALL:</w:t>
      </w:r>
    </w:p>
    <w:p w14:paraId="1B4F7AD3" w14:textId="77777777" w:rsidR="003E7338" w:rsidRDefault="003E7338">
      <w:pPr>
        <w:rPr>
          <w:sz w:val="24"/>
          <w:szCs w:val="24"/>
        </w:rPr>
      </w:pPr>
    </w:p>
    <w:p w14:paraId="5327B1D7" w14:textId="0C3691F3" w:rsidR="003E7338" w:rsidRPr="00285B75" w:rsidRDefault="00285B75" w:rsidP="00285B7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CONSENT CALENDAR:</w:t>
      </w:r>
    </w:p>
    <w:p w14:paraId="2041F405" w14:textId="2A2CE9D6" w:rsidR="00252988" w:rsidRPr="00252988" w:rsidRDefault="003E7338" w:rsidP="00252988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Approval of the minu</w:t>
      </w:r>
      <w:r w:rsidR="00F209CB">
        <w:rPr>
          <w:sz w:val="24"/>
          <w:szCs w:val="24"/>
        </w:rPr>
        <w:t>te</w:t>
      </w:r>
      <w:r w:rsidR="008B3E45">
        <w:rPr>
          <w:sz w:val="24"/>
          <w:szCs w:val="24"/>
        </w:rPr>
        <w:t xml:space="preserve">s of the regular meeting </w:t>
      </w:r>
      <w:r w:rsidR="00FA21BD">
        <w:rPr>
          <w:sz w:val="24"/>
          <w:szCs w:val="24"/>
        </w:rPr>
        <w:t xml:space="preserve">on </w:t>
      </w:r>
      <w:r w:rsidR="00353C1A">
        <w:rPr>
          <w:sz w:val="24"/>
          <w:szCs w:val="24"/>
        </w:rPr>
        <w:t>2</w:t>
      </w:r>
      <w:r w:rsidR="009F6CB4">
        <w:rPr>
          <w:sz w:val="24"/>
          <w:szCs w:val="24"/>
        </w:rPr>
        <w:t>/</w:t>
      </w:r>
      <w:r w:rsidR="00C64D5D">
        <w:rPr>
          <w:sz w:val="24"/>
          <w:szCs w:val="24"/>
        </w:rPr>
        <w:t>13</w:t>
      </w:r>
      <w:r w:rsidR="009F6CB4">
        <w:rPr>
          <w:sz w:val="24"/>
          <w:szCs w:val="24"/>
        </w:rPr>
        <w:t>/202</w:t>
      </w:r>
      <w:r w:rsidR="004379AD">
        <w:rPr>
          <w:sz w:val="24"/>
          <w:szCs w:val="24"/>
        </w:rPr>
        <w:t>4</w:t>
      </w:r>
    </w:p>
    <w:p w14:paraId="521579C6" w14:textId="6EE8547B" w:rsidR="003E7338" w:rsidRDefault="003E7338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E03563">
        <w:rPr>
          <w:sz w:val="24"/>
          <w:szCs w:val="24"/>
        </w:rPr>
        <w:t xml:space="preserve">b) </w:t>
      </w:r>
      <w:r w:rsidR="00FA21BD">
        <w:rPr>
          <w:sz w:val="24"/>
          <w:szCs w:val="24"/>
        </w:rPr>
        <w:t xml:space="preserve"> </w:t>
      </w:r>
      <w:r w:rsidR="00E03563">
        <w:rPr>
          <w:sz w:val="24"/>
          <w:szCs w:val="24"/>
        </w:rPr>
        <w:t>Approval</w:t>
      </w:r>
      <w:r>
        <w:rPr>
          <w:sz w:val="24"/>
          <w:szCs w:val="24"/>
        </w:rPr>
        <w:t>/payment of the bills for operating expenses.</w:t>
      </w:r>
    </w:p>
    <w:p w14:paraId="1CED8D5A" w14:textId="61FDDEA7" w:rsidR="003E7338" w:rsidRDefault="003E7338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E03563">
        <w:rPr>
          <w:sz w:val="24"/>
          <w:szCs w:val="24"/>
        </w:rPr>
        <w:t xml:space="preserve">c) </w:t>
      </w:r>
      <w:r w:rsidR="00FA21BD">
        <w:rPr>
          <w:sz w:val="24"/>
          <w:szCs w:val="24"/>
        </w:rPr>
        <w:t xml:space="preserve"> </w:t>
      </w:r>
      <w:r w:rsidR="00E03563">
        <w:rPr>
          <w:sz w:val="24"/>
          <w:szCs w:val="24"/>
        </w:rPr>
        <w:t>District</w:t>
      </w:r>
      <w:r>
        <w:rPr>
          <w:sz w:val="24"/>
          <w:szCs w:val="24"/>
        </w:rPr>
        <w:t xml:space="preserve"> financial business, financial statement, resolutions.</w:t>
      </w:r>
    </w:p>
    <w:p w14:paraId="6054892A" w14:textId="77777777" w:rsidR="003E7338" w:rsidRDefault="003E7338">
      <w:pPr>
        <w:rPr>
          <w:sz w:val="24"/>
          <w:szCs w:val="24"/>
        </w:rPr>
      </w:pPr>
    </w:p>
    <w:p w14:paraId="261EF770" w14:textId="36949ACA" w:rsidR="003E7338" w:rsidRDefault="00285B75" w:rsidP="00285B7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PUBLIC PARTICIPATION</w:t>
      </w:r>
      <w:r w:rsidR="001101F0">
        <w:rPr>
          <w:sz w:val="32"/>
          <w:szCs w:val="32"/>
        </w:rPr>
        <w:t>:</w:t>
      </w:r>
      <w:r w:rsidR="00F14131">
        <w:rPr>
          <w:sz w:val="32"/>
          <w:szCs w:val="32"/>
        </w:rPr>
        <w:t xml:space="preserve"> </w:t>
      </w:r>
    </w:p>
    <w:p w14:paraId="2BBC13E6" w14:textId="6B609234" w:rsidR="00285B75" w:rsidRDefault="00285B75" w:rsidP="00285B75">
      <w:pPr>
        <w:rPr>
          <w:sz w:val="32"/>
          <w:szCs w:val="32"/>
        </w:rPr>
      </w:pPr>
    </w:p>
    <w:p w14:paraId="0D073BBD" w14:textId="20992E1C" w:rsidR="003E7338" w:rsidRPr="00317A9E" w:rsidRDefault="00285B75" w:rsidP="00317A9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DISCUSSION/ACTION</w:t>
      </w:r>
      <w:r w:rsidR="001101F0">
        <w:rPr>
          <w:sz w:val="32"/>
          <w:szCs w:val="32"/>
        </w:rPr>
        <w:t>:</w:t>
      </w:r>
      <w:r w:rsidR="00525AA4" w:rsidRPr="00317A9E">
        <w:rPr>
          <w:sz w:val="24"/>
          <w:szCs w:val="24"/>
        </w:rPr>
        <w:tab/>
      </w:r>
    </w:p>
    <w:p w14:paraId="2F8AB859" w14:textId="77777777" w:rsidR="00317A9E" w:rsidRPr="00317A9E" w:rsidRDefault="00317A9E" w:rsidP="00317A9E">
      <w:pPr>
        <w:rPr>
          <w:sz w:val="32"/>
          <w:szCs w:val="32"/>
        </w:rPr>
      </w:pPr>
    </w:p>
    <w:p w14:paraId="2C618059" w14:textId="77777777" w:rsidR="004379AD" w:rsidRDefault="00D465B3" w:rsidP="009F6CB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AA3C81">
        <w:rPr>
          <w:sz w:val="24"/>
          <w:szCs w:val="24"/>
        </w:rPr>
        <w:t xml:space="preserve">Cemetery Mapping </w:t>
      </w:r>
      <w:r w:rsidR="009F33BD" w:rsidRPr="00AA3C81">
        <w:rPr>
          <w:sz w:val="24"/>
          <w:szCs w:val="24"/>
        </w:rPr>
        <w:t>Project</w:t>
      </w:r>
    </w:p>
    <w:p w14:paraId="5ABFB93E" w14:textId="31B3D0E0" w:rsidR="00C66515" w:rsidRPr="00AA3C81" w:rsidRDefault="004379AD" w:rsidP="009F6CB4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Possible Price Change</w:t>
      </w:r>
      <w:r w:rsidR="00C20B08" w:rsidRPr="00AA3C81">
        <w:rPr>
          <w:sz w:val="24"/>
          <w:szCs w:val="24"/>
        </w:rPr>
        <w:t xml:space="preserve"> </w:t>
      </w:r>
      <w:r w:rsidR="00603762" w:rsidRPr="00AA3C81">
        <w:rPr>
          <w:sz w:val="24"/>
          <w:szCs w:val="24"/>
        </w:rPr>
        <w:t xml:space="preserve">    </w:t>
      </w:r>
    </w:p>
    <w:p w14:paraId="246A645E" w14:textId="77777777" w:rsidR="00317A9E" w:rsidRPr="00317A9E" w:rsidRDefault="00317A9E" w:rsidP="00317A9E">
      <w:pPr>
        <w:rPr>
          <w:sz w:val="24"/>
          <w:szCs w:val="24"/>
        </w:rPr>
      </w:pPr>
    </w:p>
    <w:p w14:paraId="50753B74" w14:textId="0CF148BC" w:rsidR="00F3383B" w:rsidRPr="001101F0" w:rsidRDefault="00C66515" w:rsidP="001101F0">
      <w:pPr>
        <w:tabs>
          <w:tab w:val="left" w:pos="342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1101F0">
        <w:rPr>
          <w:sz w:val="32"/>
          <w:szCs w:val="32"/>
        </w:rPr>
        <w:t>5.</w:t>
      </w:r>
      <w:r w:rsidR="001101F0" w:rsidRPr="001101F0">
        <w:rPr>
          <w:sz w:val="24"/>
          <w:szCs w:val="24"/>
        </w:rPr>
        <w:t xml:space="preserve">  </w:t>
      </w:r>
      <w:r w:rsidR="001101F0">
        <w:rPr>
          <w:sz w:val="32"/>
          <w:szCs w:val="32"/>
        </w:rPr>
        <w:t>MAINTENANCE/G</w:t>
      </w:r>
      <w:r w:rsidR="00666FCE">
        <w:rPr>
          <w:sz w:val="32"/>
          <w:szCs w:val="32"/>
        </w:rPr>
        <w:t>R</w:t>
      </w:r>
      <w:r w:rsidR="001101F0">
        <w:rPr>
          <w:sz w:val="32"/>
          <w:szCs w:val="32"/>
        </w:rPr>
        <w:t>OUNDS REPORT:</w:t>
      </w:r>
    </w:p>
    <w:p w14:paraId="6A2E193D" w14:textId="63BF5CD7" w:rsidR="00F3383B" w:rsidRPr="001101F0" w:rsidRDefault="001101F0" w:rsidP="001101F0">
      <w:pPr>
        <w:tabs>
          <w:tab w:val="left" w:pos="3420"/>
        </w:tabs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32"/>
          <w:szCs w:val="32"/>
        </w:rPr>
        <w:t>6. CORRESPONDENCE:</w:t>
      </w:r>
    </w:p>
    <w:p w14:paraId="5305D46A" w14:textId="43595487" w:rsidR="00F3383B" w:rsidRPr="001101F0" w:rsidRDefault="001101F0" w:rsidP="001101F0">
      <w:pPr>
        <w:tabs>
          <w:tab w:val="left" w:pos="3420"/>
        </w:tabs>
        <w:spacing w:line="360" w:lineRule="auto"/>
        <w:rPr>
          <w:sz w:val="32"/>
          <w:szCs w:val="32"/>
        </w:rPr>
      </w:pPr>
      <w:r>
        <w:rPr>
          <w:sz w:val="24"/>
          <w:szCs w:val="24"/>
        </w:rPr>
        <w:t xml:space="preserve">       </w:t>
      </w:r>
      <w:r>
        <w:rPr>
          <w:sz w:val="32"/>
          <w:szCs w:val="32"/>
        </w:rPr>
        <w:t>7.</w:t>
      </w:r>
      <w:r>
        <w:rPr>
          <w:sz w:val="24"/>
          <w:szCs w:val="24"/>
        </w:rPr>
        <w:t xml:space="preserve"> </w:t>
      </w:r>
      <w:r>
        <w:rPr>
          <w:sz w:val="32"/>
          <w:szCs w:val="32"/>
        </w:rPr>
        <w:t>COMMUNICATIONS:</w:t>
      </w:r>
    </w:p>
    <w:p w14:paraId="0CFA1882" w14:textId="11CD2207" w:rsidR="00F3383B" w:rsidRDefault="00F3383B" w:rsidP="00F3383B">
      <w:pPr>
        <w:tabs>
          <w:tab w:val="left" w:pos="342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9BD3CB5" wp14:editId="6194A0F8">
                <wp:simplePos x="0" y="0"/>
                <wp:positionH relativeFrom="column">
                  <wp:posOffset>-106325</wp:posOffset>
                </wp:positionH>
                <wp:positionV relativeFrom="paragraph">
                  <wp:posOffset>218041</wp:posOffset>
                </wp:positionV>
                <wp:extent cx="7006694" cy="0"/>
                <wp:effectExtent l="38100" t="38100" r="60960" b="95250"/>
                <wp:wrapNone/>
                <wp:docPr id="207" name="Straight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06694" cy="0"/>
                        </a:xfrm>
                        <a:prstGeom prst="line">
                          <a:avLst/>
                        </a:prstGeom>
                        <a:ln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6659B0" id="Straight Connector 207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35pt,17.15pt" to="543.3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" strokecolor="black [3213]" strokeweight="2pt">
                <v:shadow on="t" color="black" opacity="24903f" origin=",.5" offset="0,.55556mm"/>
              </v:line>
            </w:pict>
          </mc:Fallback>
        </mc:AlternateContent>
      </w:r>
    </w:p>
    <w:p w14:paraId="1E0DA684" w14:textId="29B14C69" w:rsidR="00F3383B" w:rsidRDefault="00F3383B" w:rsidP="00F3383B">
      <w:pPr>
        <w:tabs>
          <w:tab w:val="left" w:pos="3420"/>
        </w:tabs>
        <w:rPr>
          <w:sz w:val="24"/>
          <w:szCs w:val="24"/>
        </w:rPr>
      </w:pPr>
    </w:p>
    <w:p w14:paraId="5145B20B" w14:textId="383DE748" w:rsidR="00F3383B" w:rsidRPr="00F3383B" w:rsidRDefault="00F3383B" w:rsidP="00F3383B">
      <w:pPr>
        <w:tabs>
          <w:tab w:val="left" w:pos="3420"/>
        </w:tabs>
        <w:rPr>
          <w:sz w:val="24"/>
          <w:szCs w:val="24"/>
        </w:rPr>
      </w:pPr>
      <w:r>
        <w:rPr>
          <w:sz w:val="24"/>
          <w:szCs w:val="24"/>
        </w:rPr>
        <w:t>*Speakers Should address the board and limit comments to 5 minutes. Topics should be of interest to the district.  Discussion with the directors will not occur at this time.</w:t>
      </w:r>
    </w:p>
    <w:p w14:paraId="634E32D3" w14:textId="39DE7A8A" w:rsidR="00F3383B" w:rsidRDefault="00F3383B" w:rsidP="00F3383B">
      <w:pPr>
        <w:tabs>
          <w:tab w:val="left" w:pos="3420"/>
        </w:tabs>
        <w:rPr>
          <w:sz w:val="24"/>
          <w:szCs w:val="24"/>
        </w:rPr>
      </w:pPr>
    </w:p>
    <w:p w14:paraId="270FE19E" w14:textId="77777777" w:rsidR="00F3383B" w:rsidRPr="00F3383B" w:rsidRDefault="00F3383B" w:rsidP="00F3383B">
      <w:pPr>
        <w:tabs>
          <w:tab w:val="left" w:pos="3420"/>
        </w:tabs>
        <w:rPr>
          <w:sz w:val="24"/>
          <w:szCs w:val="24"/>
        </w:rPr>
      </w:pPr>
    </w:p>
    <w:p w14:paraId="64F82E03" w14:textId="77777777" w:rsidR="003E7338" w:rsidRDefault="003E7338">
      <w:pPr>
        <w:rPr>
          <w:sz w:val="24"/>
          <w:szCs w:val="24"/>
        </w:rPr>
      </w:pPr>
      <w:r>
        <w:rPr>
          <w:sz w:val="24"/>
          <w:szCs w:val="24"/>
        </w:rPr>
        <w:t>Directors can meet in closed session to discuss personnel/litigation.</w:t>
      </w:r>
    </w:p>
    <w:p w14:paraId="3FED7EC8" w14:textId="77777777" w:rsidR="003E7338" w:rsidRDefault="003E7338">
      <w:pPr>
        <w:rPr>
          <w:sz w:val="24"/>
          <w:szCs w:val="24"/>
        </w:rPr>
      </w:pPr>
    </w:p>
    <w:p w14:paraId="79F048B9" w14:textId="17F0C630" w:rsidR="003E7338" w:rsidRPr="0079258B" w:rsidRDefault="003E7338" w:rsidP="0079258B">
      <w:r>
        <w:rPr>
          <w:sz w:val="24"/>
          <w:szCs w:val="24"/>
        </w:rPr>
        <w:t>********************************************************************************************</w:t>
      </w:r>
    </w:p>
    <w:sectPr w:rsidR="003E7338" w:rsidRPr="0079258B">
      <w:type w:val="continuous"/>
      <w:pgSz w:w="12240" w:h="15840"/>
      <w:pgMar w:top="576" w:right="432" w:bottom="720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540FF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2103D62"/>
    <w:multiLevelType w:val="hybridMultilevel"/>
    <w:tmpl w:val="455C3E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66A4C"/>
    <w:multiLevelType w:val="hybridMultilevel"/>
    <w:tmpl w:val="47AADB6E"/>
    <w:lvl w:ilvl="0" w:tplc="D7882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DC4373"/>
    <w:multiLevelType w:val="hybridMultilevel"/>
    <w:tmpl w:val="6A9097C6"/>
    <w:lvl w:ilvl="0" w:tplc="FEDCCEA2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0C383F"/>
    <w:multiLevelType w:val="hybridMultilevel"/>
    <w:tmpl w:val="80024154"/>
    <w:lvl w:ilvl="0" w:tplc="7302B1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DE45B8"/>
    <w:multiLevelType w:val="hybridMultilevel"/>
    <w:tmpl w:val="00F89FF4"/>
    <w:lvl w:ilvl="0" w:tplc="774AAC22">
      <w:start w:val="1"/>
      <w:numFmt w:val="lowerRoman"/>
      <w:lvlText w:val="%1)"/>
      <w:lvlJc w:val="left"/>
      <w:pPr>
        <w:ind w:left="3780" w:hanging="3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1315702">
    <w:abstractNumId w:val="1"/>
  </w:num>
  <w:num w:numId="2" w16cid:durableId="1676153142">
    <w:abstractNumId w:val="2"/>
  </w:num>
  <w:num w:numId="3" w16cid:durableId="2081172854">
    <w:abstractNumId w:val="3"/>
  </w:num>
  <w:num w:numId="4" w16cid:durableId="1850219778">
    <w:abstractNumId w:val="4"/>
  </w:num>
  <w:num w:numId="5" w16cid:durableId="1144586395">
    <w:abstractNumId w:val="8"/>
  </w:num>
  <w:num w:numId="6" w16cid:durableId="1183520795">
    <w:abstractNumId w:val="0"/>
  </w:num>
  <w:num w:numId="7" w16cid:durableId="955672759">
    <w:abstractNumId w:val="6"/>
  </w:num>
  <w:num w:numId="8" w16cid:durableId="1372072828">
    <w:abstractNumId w:val="5"/>
  </w:num>
  <w:num w:numId="9" w16cid:durableId="1880044223">
    <w:abstractNumId w:val="9"/>
  </w:num>
  <w:num w:numId="10" w16cid:durableId="16995044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FCB"/>
    <w:rsid w:val="0000353B"/>
    <w:rsid w:val="0008048F"/>
    <w:rsid w:val="0009218C"/>
    <w:rsid w:val="001101F0"/>
    <w:rsid w:val="00116C32"/>
    <w:rsid w:val="001234DA"/>
    <w:rsid w:val="001A2C55"/>
    <w:rsid w:val="00210827"/>
    <w:rsid w:val="00216302"/>
    <w:rsid w:val="002276C6"/>
    <w:rsid w:val="00244E34"/>
    <w:rsid w:val="00252988"/>
    <w:rsid w:val="00262FA9"/>
    <w:rsid w:val="002711C7"/>
    <w:rsid w:val="00285B75"/>
    <w:rsid w:val="002A7206"/>
    <w:rsid w:val="002D258A"/>
    <w:rsid w:val="002D7822"/>
    <w:rsid w:val="00313C07"/>
    <w:rsid w:val="00317A9E"/>
    <w:rsid w:val="00353C1A"/>
    <w:rsid w:val="00387EC5"/>
    <w:rsid w:val="003A222E"/>
    <w:rsid w:val="003E7338"/>
    <w:rsid w:val="00403D2F"/>
    <w:rsid w:val="004379AD"/>
    <w:rsid w:val="00475EB1"/>
    <w:rsid w:val="00493795"/>
    <w:rsid w:val="004958EA"/>
    <w:rsid w:val="005115F3"/>
    <w:rsid w:val="0051219C"/>
    <w:rsid w:val="00525AA4"/>
    <w:rsid w:val="005434BF"/>
    <w:rsid w:val="005637B7"/>
    <w:rsid w:val="0056657A"/>
    <w:rsid w:val="005E385E"/>
    <w:rsid w:val="005E6A35"/>
    <w:rsid w:val="00603762"/>
    <w:rsid w:val="00615E3E"/>
    <w:rsid w:val="006246AC"/>
    <w:rsid w:val="00666FCE"/>
    <w:rsid w:val="00673CF0"/>
    <w:rsid w:val="00686313"/>
    <w:rsid w:val="006975E9"/>
    <w:rsid w:val="006A5517"/>
    <w:rsid w:val="00704C19"/>
    <w:rsid w:val="00713801"/>
    <w:rsid w:val="0071517B"/>
    <w:rsid w:val="00723C80"/>
    <w:rsid w:val="00745967"/>
    <w:rsid w:val="007528B5"/>
    <w:rsid w:val="00764708"/>
    <w:rsid w:val="00785DA5"/>
    <w:rsid w:val="0078796F"/>
    <w:rsid w:val="0079258B"/>
    <w:rsid w:val="007A5780"/>
    <w:rsid w:val="007D21BB"/>
    <w:rsid w:val="0082204D"/>
    <w:rsid w:val="008517E1"/>
    <w:rsid w:val="00855A13"/>
    <w:rsid w:val="00871625"/>
    <w:rsid w:val="008815F1"/>
    <w:rsid w:val="008A0C44"/>
    <w:rsid w:val="008B3E45"/>
    <w:rsid w:val="008D55F2"/>
    <w:rsid w:val="008E0407"/>
    <w:rsid w:val="008F06B8"/>
    <w:rsid w:val="00916221"/>
    <w:rsid w:val="009167DF"/>
    <w:rsid w:val="0092011B"/>
    <w:rsid w:val="009443C8"/>
    <w:rsid w:val="00957DA4"/>
    <w:rsid w:val="0096743A"/>
    <w:rsid w:val="00984A40"/>
    <w:rsid w:val="009930EA"/>
    <w:rsid w:val="00995888"/>
    <w:rsid w:val="009B6041"/>
    <w:rsid w:val="009E1939"/>
    <w:rsid w:val="009E1B46"/>
    <w:rsid w:val="009E365E"/>
    <w:rsid w:val="009F2594"/>
    <w:rsid w:val="009F33BD"/>
    <w:rsid w:val="009F404E"/>
    <w:rsid w:val="009F6CB4"/>
    <w:rsid w:val="00A72B74"/>
    <w:rsid w:val="00A75923"/>
    <w:rsid w:val="00AA3C81"/>
    <w:rsid w:val="00AA46E3"/>
    <w:rsid w:val="00AC2FCB"/>
    <w:rsid w:val="00AC4B22"/>
    <w:rsid w:val="00AD3A69"/>
    <w:rsid w:val="00B354EE"/>
    <w:rsid w:val="00B43EDC"/>
    <w:rsid w:val="00B574DB"/>
    <w:rsid w:val="00B71691"/>
    <w:rsid w:val="00B91835"/>
    <w:rsid w:val="00B92362"/>
    <w:rsid w:val="00C11A70"/>
    <w:rsid w:val="00C20B08"/>
    <w:rsid w:val="00C64D5D"/>
    <w:rsid w:val="00C66515"/>
    <w:rsid w:val="00C8418B"/>
    <w:rsid w:val="00CC1B07"/>
    <w:rsid w:val="00CD6CB2"/>
    <w:rsid w:val="00CE6D24"/>
    <w:rsid w:val="00CF2A8C"/>
    <w:rsid w:val="00CF34DB"/>
    <w:rsid w:val="00D0440F"/>
    <w:rsid w:val="00D327DB"/>
    <w:rsid w:val="00D32AD6"/>
    <w:rsid w:val="00D43383"/>
    <w:rsid w:val="00D465B3"/>
    <w:rsid w:val="00DA634B"/>
    <w:rsid w:val="00DE138D"/>
    <w:rsid w:val="00DF0B67"/>
    <w:rsid w:val="00E03563"/>
    <w:rsid w:val="00E0635D"/>
    <w:rsid w:val="00EA3E8D"/>
    <w:rsid w:val="00EA71C7"/>
    <w:rsid w:val="00EC0F63"/>
    <w:rsid w:val="00EC6995"/>
    <w:rsid w:val="00EE5F8E"/>
    <w:rsid w:val="00EE6383"/>
    <w:rsid w:val="00EF7B6F"/>
    <w:rsid w:val="00F06D07"/>
    <w:rsid w:val="00F14131"/>
    <w:rsid w:val="00F209CB"/>
    <w:rsid w:val="00F3383B"/>
    <w:rsid w:val="00F46E2E"/>
    <w:rsid w:val="00F70BC4"/>
    <w:rsid w:val="00F7339D"/>
    <w:rsid w:val="00F75E76"/>
    <w:rsid w:val="00F87D8C"/>
    <w:rsid w:val="00F93B89"/>
    <w:rsid w:val="00FA21BD"/>
    <w:rsid w:val="00FC00CE"/>
    <w:rsid w:val="00FD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C722EBE"/>
  <w15:docId w15:val="{CC2AC556-199F-4DF1-A712-3574647EC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DefaultParagraphFont11">
    <w:name w:val="WW-Default Paragraph Font11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jc w:val="center"/>
    </w:pPr>
    <w:rPr>
      <w:sz w:val="24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72"/>
    <w:rsid w:val="00F33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Chairman</vt:lpstr>
    </vt:vector>
  </TitlesOfParts>
  <Company>The Karuk Tribe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Chairman</dc:title>
  <dc:creator>P5-166XL</dc:creator>
  <cp:lastModifiedBy>Happy Camp Ambulance</cp:lastModifiedBy>
  <cp:revision>2</cp:revision>
  <cp:lastPrinted>2022-07-10T19:09:00Z</cp:lastPrinted>
  <dcterms:created xsi:type="dcterms:W3CDTF">2024-03-11T17:02:00Z</dcterms:created>
  <dcterms:modified xsi:type="dcterms:W3CDTF">2024-03-11T17:02:00Z</dcterms:modified>
</cp:coreProperties>
</file>